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425" w:rsidRDefault="00227FB8" w:rsidP="008D53FC">
      <w:pPr>
        <w:rPr>
          <w:rFonts w:asciiTheme="minorHAnsi" w:hAnsiTheme="minorHAnsi" w:cstheme="minorHAnsi"/>
          <w:b/>
          <w:sz w:val="28"/>
          <w:szCs w:val="28"/>
        </w:rPr>
      </w:pPr>
      <w:r w:rsidRPr="00325DF0">
        <w:rPr>
          <w:rFonts w:asciiTheme="minorHAnsi" w:hAnsiTheme="minorHAnsi" w:cstheme="minorHAnsi"/>
          <w:b/>
          <w:noProof/>
          <w:sz w:val="16"/>
          <w:szCs w:val="16"/>
          <w:lang w:eastAsia="pt-BR"/>
        </w:rPr>
        <w:drawing>
          <wp:anchor distT="0" distB="0" distL="114300" distR="114300" simplePos="0" relativeHeight="251661312" behindDoc="0" locked="0" layoutInCell="1" allowOverlap="1" wp14:anchorId="0CEA3D7E" wp14:editId="1145D0C2">
            <wp:simplePos x="0" y="0"/>
            <wp:positionH relativeFrom="column">
              <wp:posOffset>5154015</wp:posOffset>
            </wp:positionH>
            <wp:positionV relativeFrom="paragraph">
              <wp:posOffset>-583489</wp:posOffset>
            </wp:positionV>
            <wp:extent cx="1292949" cy="682155"/>
            <wp:effectExtent l="0" t="0" r="2540" b="381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949" cy="68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4B465B0C" wp14:editId="651FB832">
            <wp:simplePos x="0" y="0"/>
            <wp:positionH relativeFrom="column">
              <wp:posOffset>-178765</wp:posOffset>
            </wp:positionH>
            <wp:positionV relativeFrom="paragraph">
              <wp:posOffset>-763270</wp:posOffset>
            </wp:positionV>
            <wp:extent cx="628650" cy="826770"/>
            <wp:effectExtent l="0" t="0" r="0" b="0"/>
            <wp:wrapNone/>
            <wp:docPr id="3" name="Imagem 3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97" t="15800" r="37756" b="288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D68" w:rsidRDefault="007809A8" w:rsidP="00B15D68">
      <w:pPr>
        <w:ind w:right="142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F298F" w:rsidRPr="00FD3BC8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B15D68" w:rsidRPr="00325DF0">
        <w:rPr>
          <w:rFonts w:asciiTheme="minorHAnsi" w:hAnsiTheme="minorHAnsi" w:cstheme="minorHAnsi"/>
          <w:b/>
          <w:sz w:val="32"/>
          <w:szCs w:val="32"/>
        </w:rPr>
        <w:t>A</w:t>
      </w:r>
      <w:r w:rsidR="00B15D68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B15D68" w:rsidRPr="00325DF0">
        <w:rPr>
          <w:rFonts w:asciiTheme="minorHAnsi" w:hAnsiTheme="minorHAnsi" w:cstheme="minorHAnsi"/>
          <w:b/>
          <w:sz w:val="32"/>
          <w:szCs w:val="32"/>
        </w:rPr>
        <w:t>N</w:t>
      </w:r>
      <w:r w:rsidR="00B15D68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B15D68" w:rsidRPr="00325DF0">
        <w:rPr>
          <w:rFonts w:asciiTheme="minorHAnsi" w:hAnsiTheme="minorHAnsi" w:cstheme="minorHAnsi"/>
          <w:b/>
          <w:sz w:val="32"/>
          <w:szCs w:val="32"/>
        </w:rPr>
        <w:t>E</w:t>
      </w:r>
      <w:r w:rsidR="00B15D68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B15D68" w:rsidRPr="00325DF0">
        <w:rPr>
          <w:rFonts w:asciiTheme="minorHAnsi" w:hAnsiTheme="minorHAnsi" w:cstheme="minorHAnsi"/>
          <w:b/>
          <w:sz w:val="32"/>
          <w:szCs w:val="32"/>
        </w:rPr>
        <w:t>X</w:t>
      </w:r>
      <w:r w:rsidR="00B15D68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B15D68" w:rsidRPr="00325DF0">
        <w:rPr>
          <w:rFonts w:asciiTheme="minorHAnsi" w:hAnsiTheme="minorHAnsi" w:cstheme="minorHAnsi"/>
          <w:b/>
          <w:sz w:val="32"/>
          <w:szCs w:val="32"/>
        </w:rPr>
        <w:t>O</w:t>
      </w:r>
      <w:proofErr w:type="gramStart"/>
      <w:r w:rsidR="00B15D68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B15D68" w:rsidRPr="00325DF0"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gramEnd"/>
      <w:r w:rsidR="00B15D68" w:rsidRPr="00325DF0">
        <w:rPr>
          <w:rFonts w:asciiTheme="minorHAnsi" w:hAnsiTheme="minorHAnsi" w:cstheme="minorHAnsi"/>
          <w:b/>
          <w:sz w:val="32"/>
          <w:szCs w:val="32"/>
        </w:rPr>
        <w:t>I</w:t>
      </w:r>
    </w:p>
    <w:p w:rsidR="00B15D68" w:rsidRPr="00E346C8" w:rsidRDefault="00B15D68" w:rsidP="00B15D68">
      <w:pPr>
        <w:widowControl/>
        <w:suppressAutoHyphens w:val="0"/>
        <w:jc w:val="center"/>
        <w:rPr>
          <w:rFonts w:ascii="Calibri" w:eastAsia="Calibri" w:hAnsi="Calibri"/>
          <w:b/>
          <w:kern w:val="0"/>
          <w:sz w:val="12"/>
          <w:szCs w:val="12"/>
          <w:lang w:eastAsia="en-US"/>
        </w:rPr>
      </w:pPr>
      <w:r w:rsidRPr="00E346C8">
        <w:rPr>
          <w:rFonts w:ascii="Calibri" w:eastAsia="Calibri" w:hAnsi="Calibri"/>
          <w:b/>
          <w:kern w:val="0"/>
          <w:sz w:val="12"/>
          <w:szCs w:val="12"/>
          <w:lang w:eastAsia="en-US"/>
        </w:rPr>
        <w:t>INSTRUÇÃO NORMATIVA ESTADUAL N° 16/2020</w:t>
      </w:r>
    </w:p>
    <w:p w:rsidR="00B15D68" w:rsidRPr="002B2BCE" w:rsidRDefault="00B15D68" w:rsidP="00B15D68">
      <w:pPr>
        <w:jc w:val="center"/>
        <w:rPr>
          <w:rFonts w:asciiTheme="minorHAnsi" w:hAnsiTheme="minorHAnsi" w:cstheme="minorHAnsi"/>
          <w:b/>
          <w:sz w:val="16"/>
          <w:szCs w:val="16"/>
          <w:bdr w:val="single" w:sz="4" w:space="0" w:color="auto"/>
        </w:rPr>
      </w:pPr>
      <w:r w:rsidRPr="002B2BCE">
        <w:rPr>
          <w:rFonts w:asciiTheme="minorHAnsi" w:hAnsiTheme="minorHAnsi" w:cstheme="minorHAnsi"/>
          <w:b/>
          <w:sz w:val="16"/>
          <w:szCs w:val="16"/>
        </w:rPr>
        <w:t xml:space="preserve">  </w:t>
      </w:r>
      <w:r>
        <w:rPr>
          <w:rFonts w:asciiTheme="minorHAnsi" w:hAnsiTheme="minorHAnsi" w:cstheme="minorHAnsi"/>
          <w:b/>
          <w:sz w:val="16"/>
          <w:szCs w:val="16"/>
        </w:rPr>
        <w:t>[</w:t>
      </w:r>
      <w:r w:rsidRPr="002B2BCE">
        <w:rPr>
          <w:rFonts w:asciiTheme="minorHAnsi" w:hAnsiTheme="minorHAnsi" w:cstheme="minorHAnsi"/>
          <w:b/>
          <w:sz w:val="16"/>
          <w:szCs w:val="16"/>
        </w:rPr>
        <w:t>versão 1.0</w:t>
      </w:r>
      <w:r>
        <w:rPr>
          <w:rFonts w:asciiTheme="minorHAnsi" w:hAnsiTheme="minorHAnsi" w:cstheme="minorHAnsi"/>
          <w:b/>
          <w:sz w:val="16"/>
          <w:szCs w:val="16"/>
        </w:rPr>
        <w:t>]</w:t>
      </w:r>
    </w:p>
    <w:p w:rsidR="006F3F15" w:rsidRPr="005E42E7" w:rsidRDefault="006F3F15" w:rsidP="00B15D68">
      <w:pPr>
        <w:ind w:right="142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B15D68" w:rsidRPr="00E346C8" w:rsidRDefault="00B15D68" w:rsidP="00B15D68">
      <w:pPr>
        <w:spacing w:line="36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0D3709">
        <w:rPr>
          <w:rFonts w:asciiTheme="minorHAnsi" w:hAnsiTheme="minorHAnsi" w:cstheme="minorHAnsi"/>
          <w:b/>
          <w:sz w:val="26"/>
          <w:szCs w:val="26"/>
        </w:rPr>
        <w:t xml:space="preserve">REQUERIMENTO E CADASTRO </w:t>
      </w:r>
      <w:r>
        <w:rPr>
          <w:rFonts w:asciiTheme="minorHAnsi" w:hAnsiTheme="minorHAnsi" w:cstheme="minorHAnsi"/>
          <w:b/>
          <w:sz w:val="26"/>
          <w:szCs w:val="26"/>
        </w:rPr>
        <w:t>VISANDO A AUTORIZAÇÃO</w:t>
      </w:r>
      <w:r w:rsidRPr="000D3709">
        <w:rPr>
          <w:rFonts w:asciiTheme="minorHAnsi" w:hAnsiTheme="minorHAnsi" w:cstheme="minorHAnsi"/>
          <w:b/>
          <w:sz w:val="26"/>
          <w:szCs w:val="26"/>
        </w:rPr>
        <w:t xml:space="preserve"> DE CASA AGROPECUÁRIA </w:t>
      </w: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B15D68" w:rsidTr="00BD02BA">
        <w:trPr>
          <w:trHeight w:val="567"/>
        </w:trPr>
        <w:tc>
          <w:tcPr>
            <w:tcW w:w="10031" w:type="dxa"/>
            <w:vAlign w:val="center"/>
          </w:tcPr>
          <w:p w:rsidR="00B15D68" w:rsidRDefault="00B15D68" w:rsidP="00AB0C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F3F15">
              <w:rPr>
                <w:rFonts w:asciiTheme="minorHAnsi" w:hAnsiTheme="minorHAnsi" w:cstheme="minorHAnsi"/>
                <w:b/>
                <w:sz w:val="16"/>
                <w:szCs w:val="16"/>
              </w:rPr>
              <w:t>PARA AQUISIÇÃO,</w:t>
            </w:r>
            <w:proofErr w:type="gramStart"/>
            <w:r w:rsidR="00BD02B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6F3F1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gramEnd"/>
            <w:r w:rsidRPr="006F3F1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ARMAZENAMENTO, </w:t>
            </w:r>
            <w:r w:rsidR="00BD02B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6F3F15">
              <w:rPr>
                <w:rFonts w:asciiTheme="minorHAnsi" w:hAnsiTheme="minorHAnsi" w:cstheme="minorHAnsi"/>
                <w:b/>
                <w:sz w:val="16"/>
                <w:szCs w:val="16"/>
              </w:rPr>
              <w:t>DISTRIBUIÇÃO E</w:t>
            </w:r>
            <w:r w:rsidR="00BD02B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6F3F15">
              <w:rPr>
                <w:rFonts w:asciiTheme="minorHAnsi" w:hAnsiTheme="minorHAnsi" w:cstheme="minorHAnsi"/>
                <w:b/>
                <w:sz w:val="16"/>
                <w:szCs w:val="16"/>
              </w:rPr>
              <w:t>/</w:t>
            </w:r>
            <w:r w:rsidR="00BD02B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6F3F1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OU </w:t>
            </w:r>
            <w:r w:rsidR="00BD02B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6F3F1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COMERCIALIZAÇÃO DE VACINAS </w:t>
            </w:r>
            <w:r w:rsidR="00BD02B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6F3F1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E </w:t>
            </w:r>
            <w:r w:rsidR="00BD02B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6F3F15">
              <w:rPr>
                <w:rFonts w:asciiTheme="minorHAnsi" w:hAnsiTheme="minorHAnsi" w:cstheme="minorHAnsi"/>
                <w:b/>
                <w:sz w:val="16"/>
                <w:szCs w:val="16"/>
              </w:rPr>
              <w:t>INSUMOS PARA O COMBATE E ERRADICAÇÃO</w:t>
            </w:r>
          </w:p>
          <w:p w:rsidR="00B15D68" w:rsidRPr="00F05F5C" w:rsidRDefault="00B15D68" w:rsidP="00AB0C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F3F1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DE DOENÇAS </w:t>
            </w:r>
            <w:r w:rsidR="00BD02BA">
              <w:rPr>
                <w:rFonts w:asciiTheme="minorHAnsi" w:hAnsiTheme="minorHAnsi" w:cstheme="minorHAnsi"/>
                <w:b/>
                <w:sz w:val="16"/>
                <w:szCs w:val="16"/>
              </w:rPr>
              <w:t>SUJEITAS AO CONTROLE DOS</w:t>
            </w:r>
            <w:r w:rsidRPr="006F3F1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PROGRAMAS OFICIAIS</w:t>
            </w:r>
            <w:r w:rsidR="00BD02B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DE DEFESA AGROPECUÁRIA</w:t>
            </w:r>
            <w:r w:rsidRPr="006F3F15">
              <w:rPr>
                <w:rFonts w:asciiTheme="minorHAnsi" w:hAnsiTheme="minorHAnsi" w:cstheme="minorHAnsi"/>
                <w:b/>
                <w:sz w:val="16"/>
                <w:szCs w:val="16"/>
              </w:rPr>
              <w:t>, CONSIDERADAS DE PECULIAR INTERESSE DO ESTADO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</w:tc>
      </w:tr>
    </w:tbl>
    <w:p w:rsidR="002B2BCE" w:rsidRPr="002B2BCE" w:rsidRDefault="002B2BCE" w:rsidP="00E12530">
      <w:pPr>
        <w:spacing w:line="360" w:lineRule="auto"/>
        <w:jc w:val="center"/>
        <w:rPr>
          <w:rFonts w:asciiTheme="minorHAnsi" w:hAnsiTheme="minorHAnsi" w:cstheme="minorHAnsi"/>
          <w:b/>
          <w:sz w:val="6"/>
          <w:szCs w:val="6"/>
        </w:rPr>
      </w:pPr>
    </w:p>
    <w:p w:rsidR="005F298F" w:rsidRPr="005E42E7" w:rsidRDefault="005F298F" w:rsidP="00F1778B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5F298F" w:rsidRPr="00FD3BC8" w:rsidRDefault="00B15333" w:rsidP="002E7563">
      <w:pPr>
        <w:tabs>
          <w:tab w:val="left" w:pos="1841"/>
        </w:tabs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FD3BC8">
        <w:rPr>
          <w:rFonts w:asciiTheme="minorHAnsi" w:hAnsiTheme="minorHAnsi" w:cstheme="minorHAnsi"/>
          <w:sz w:val="20"/>
          <w:szCs w:val="20"/>
        </w:rPr>
        <w:t>Ilmo(</w:t>
      </w:r>
      <w:proofErr w:type="gramEnd"/>
      <w:r w:rsidRPr="00FD3BC8">
        <w:rPr>
          <w:rFonts w:asciiTheme="minorHAnsi" w:hAnsiTheme="minorHAnsi" w:cstheme="minorHAnsi"/>
          <w:sz w:val="20"/>
          <w:szCs w:val="20"/>
        </w:rPr>
        <w:t xml:space="preserve">a). </w:t>
      </w:r>
      <w:proofErr w:type="gramStart"/>
      <w:r w:rsidRPr="00FD3BC8">
        <w:rPr>
          <w:rFonts w:asciiTheme="minorHAnsi" w:hAnsiTheme="minorHAnsi" w:cstheme="minorHAnsi"/>
          <w:sz w:val="20"/>
          <w:szCs w:val="20"/>
        </w:rPr>
        <w:t>Sr.</w:t>
      </w:r>
      <w:proofErr w:type="gramEnd"/>
      <w:r w:rsidRPr="00FD3BC8">
        <w:rPr>
          <w:rFonts w:asciiTheme="minorHAnsi" w:hAnsiTheme="minorHAnsi" w:cstheme="minorHAnsi"/>
          <w:sz w:val="20"/>
          <w:szCs w:val="20"/>
        </w:rPr>
        <w:t xml:space="preserve">(a) </w:t>
      </w:r>
      <w:r w:rsidR="00FD3BC8" w:rsidRPr="00FD3BC8">
        <w:rPr>
          <w:rFonts w:asciiTheme="minorHAnsi" w:hAnsiTheme="minorHAnsi" w:cstheme="minorHAnsi"/>
          <w:sz w:val="20"/>
          <w:szCs w:val="20"/>
        </w:rPr>
        <w:tab/>
      </w:r>
    </w:p>
    <w:p w:rsidR="00B15333" w:rsidRPr="00FD3BC8" w:rsidRDefault="004D67C7" w:rsidP="002E7563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Chefe da </w:t>
      </w:r>
      <w:r w:rsidR="00227FB8">
        <w:rPr>
          <w:rFonts w:asciiTheme="minorHAnsi" w:hAnsiTheme="minorHAnsi" w:cstheme="minorHAnsi"/>
          <w:sz w:val="20"/>
          <w:szCs w:val="20"/>
        </w:rPr>
        <w:t>DCIS/DDA/SEAPI</w:t>
      </w:r>
      <w:r w:rsidR="00A44472" w:rsidRPr="00FD3BC8">
        <w:rPr>
          <w:rFonts w:asciiTheme="minorHAnsi" w:hAnsiTheme="minorHAnsi" w:cstheme="minorHAnsi"/>
          <w:sz w:val="20"/>
          <w:szCs w:val="20"/>
        </w:rPr>
        <w:t>-RS</w:t>
      </w:r>
    </w:p>
    <w:p w:rsidR="00A44472" w:rsidRPr="00FD3BC8" w:rsidRDefault="00A44472" w:rsidP="002E7563">
      <w:pPr>
        <w:jc w:val="both"/>
        <w:rPr>
          <w:rFonts w:asciiTheme="minorHAnsi" w:hAnsiTheme="minorHAnsi" w:cstheme="minorHAnsi"/>
          <w:sz w:val="20"/>
          <w:szCs w:val="20"/>
        </w:rPr>
      </w:pPr>
      <w:r w:rsidRPr="00FD3BC8">
        <w:rPr>
          <w:rFonts w:asciiTheme="minorHAnsi" w:hAnsiTheme="minorHAnsi" w:cstheme="minorHAnsi"/>
          <w:sz w:val="20"/>
          <w:szCs w:val="20"/>
        </w:rPr>
        <w:t>Porto Alegre (RS)</w:t>
      </w:r>
    </w:p>
    <w:p w:rsidR="0006194A" w:rsidRDefault="0006194A" w:rsidP="00F1778B">
      <w:pPr>
        <w:pStyle w:val="Cabealh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comgrade"/>
        <w:tblW w:w="0" w:type="auto"/>
        <w:tblInd w:w="3085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4864"/>
      </w:tblGrid>
      <w:tr w:rsidR="008C3387" w:rsidRPr="008C3387" w:rsidTr="008C3387">
        <w:trPr>
          <w:trHeight w:val="155"/>
        </w:trPr>
        <w:tc>
          <w:tcPr>
            <w:tcW w:w="4864" w:type="dxa"/>
            <w:shd w:val="clear" w:color="auto" w:fill="BFBFBF" w:themeFill="background1" w:themeFillShade="BF"/>
            <w:vAlign w:val="center"/>
          </w:tcPr>
          <w:p w:rsidR="00321713" w:rsidRPr="008C3387" w:rsidRDefault="008C3387" w:rsidP="00321713">
            <w:pPr>
              <w:pStyle w:val="Cabealh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ATENÇÃO:</w:t>
            </w:r>
            <w:proofErr w:type="gram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</w:t>
            </w:r>
            <w:proofErr w:type="gramEnd"/>
            <w:r w:rsidR="00C234E3">
              <w:rPr>
                <w:rFonts w:asciiTheme="minorHAnsi" w:hAnsiTheme="minorHAnsi" w:cstheme="minorHAnsi"/>
                <w:b/>
                <w:sz w:val="16"/>
                <w:szCs w:val="16"/>
              </w:rPr>
              <w:t>CLIQUE</w:t>
            </w:r>
            <w:r w:rsidR="00321713" w:rsidRPr="008C338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NOS RETÂNGULOS</w:t>
            </w:r>
            <w:r w:rsidRPr="008C338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DE COR</w:t>
            </w:r>
            <w:r w:rsidR="00321713" w:rsidRPr="008C338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CINZA PARA DIGITAR</w:t>
            </w:r>
          </w:p>
        </w:tc>
      </w:tr>
    </w:tbl>
    <w:p w:rsidR="00321713" w:rsidRPr="00FD3BC8" w:rsidRDefault="00321713" w:rsidP="00F1778B">
      <w:pPr>
        <w:pStyle w:val="Cabealho"/>
        <w:jc w:val="both"/>
        <w:rPr>
          <w:rFonts w:asciiTheme="minorHAnsi" w:hAnsiTheme="minorHAnsi" w:cstheme="minorHAnsi"/>
          <w:sz w:val="20"/>
          <w:szCs w:val="20"/>
        </w:rPr>
      </w:pPr>
    </w:p>
    <w:p w:rsidR="00337E1C" w:rsidRDefault="00A44472" w:rsidP="00D8447C">
      <w:pPr>
        <w:pStyle w:val="Cabealho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D3BC8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="00DA4A67" w:rsidRPr="00FD3BC8">
        <w:rPr>
          <w:rFonts w:asciiTheme="minorHAnsi" w:hAnsiTheme="minorHAnsi" w:cstheme="minorHAnsi"/>
          <w:sz w:val="20"/>
          <w:szCs w:val="20"/>
        </w:rPr>
        <w:t>A empresa</w:t>
      </w:r>
      <w:r w:rsidR="00B70F8B">
        <w:rPr>
          <w:rFonts w:asciiTheme="minorHAnsi" w:hAnsiTheme="minorHAnsi" w:cstheme="minorHAnsi"/>
          <w:sz w:val="20"/>
          <w:szCs w:val="20"/>
        </w:rPr>
        <w:t xml:space="preserve"> com a razão social</w:t>
      </w:r>
      <w:r w:rsidR="00463886">
        <w:rPr>
          <w:rFonts w:asciiTheme="minorHAnsi" w:hAnsiTheme="minorHAnsi" w:cstheme="minorHAnsi"/>
          <w:sz w:val="20"/>
          <w:szCs w:val="20"/>
        </w:rPr>
        <w:t>,</w:t>
      </w:r>
      <w:r w:rsidR="003F4159">
        <w:rPr>
          <w:rFonts w:asciiTheme="minorHAnsi" w:hAnsiTheme="minorHAnsi" w:cstheme="minorHAnsi"/>
          <w:sz w:val="20"/>
          <w:szCs w:val="20"/>
        </w:rPr>
        <w:t xml:space="preserve"> </w:t>
      </w:r>
      <w:r w:rsidR="0032171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31"/>
            <w:enabled/>
            <w:calcOnExit w:val="0"/>
            <w:textInput>
              <w:maxLength w:val="75"/>
              <w:format w:val="Maiúsculas"/>
            </w:textInput>
          </w:ffData>
        </w:fldChar>
      </w:r>
      <w:bookmarkStart w:id="0" w:name="Texto31"/>
      <w:r w:rsidR="00321713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321713">
        <w:rPr>
          <w:rFonts w:asciiTheme="minorHAnsi" w:hAnsiTheme="minorHAnsi" w:cstheme="minorHAnsi"/>
          <w:sz w:val="20"/>
          <w:szCs w:val="20"/>
        </w:rPr>
      </w:r>
      <w:r w:rsidR="00321713">
        <w:rPr>
          <w:rFonts w:asciiTheme="minorHAnsi" w:hAnsiTheme="minorHAnsi" w:cstheme="minorHAnsi"/>
          <w:sz w:val="20"/>
          <w:szCs w:val="20"/>
        </w:rPr>
        <w:fldChar w:fldCharType="separate"/>
      </w:r>
      <w:r w:rsidR="00321713">
        <w:rPr>
          <w:rFonts w:asciiTheme="minorHAnsi" w:hAnsiTheme="minorHAnsi" w:cstheme="minorHAnsi"/>
          <w:noProof/>
          <w:sz w:val="20"/>
          <w:szCs w:val="20"/>
        </w:rPr>
        <w:t> </w:t>
      </w:r>
      <w:r w:rsidR="00321713">
        <w:rPr>
          <w:rFonts w:asciiTheme="minorHAnsi" w:hAnsiTheme="minorHAnsi" w:cstheme="minorHAnsi"/>
          <w:noProof/>
          <w:sz w:val="20"/>
          <w:szCs w:val="20"/>
        </w:rPr>
        <w:t> </w:t>
      </w:r>
      <w:r w:rsidR="00321713">
        <w:rPr>
          <w:rFonts w:asciiTheme="minorHAnsi" w:hAnsiTheme="minorHAnsi" w:cstheme="minorHAnsi"/>
          <w:noProof/>
          <w:sz w:val="20"/>
          <w:szCs w:val="20"/>
        </w:rPr>
        <w:t> </w:t>
      </w:r>
      <w:r w:rsidR="00321713">
        <w:rPr>
          <w:rFonts w:asciiTheme="minorHAnsi" w:hAnsiTheme="minorHAnsi" w:cstheme="minorHAnsi"/>
          <w:noProof/>
          <w:sz w:val="20"/>
          <w:szCs w:val="20"/>
        </w:rPr>
        <w:t> </w:t>
      </w:r>
      <w:r w:rsidR="00321713">
        <w:rPr>
          <w:rFonts w:asciiTheme="minorHAnsi" w:hAnsiTheme="minorHAnsi" w:cstheme="minorHAnsi"/>
          <w:noProof/>
          <w:sz w:val="20"/>
          <w:szCs w:val="20"/>
        </w:rPr>
        <w:t> </w:t>
      </w:r>
      <w:r w:rsidR="00321713">
        <w:rPr>
          <w:rFonts w:asciiTheme="minorHAnsi" w:hAnsiTheme="minorHAnsi" w:cstheme="minorHAnsi"/>
          <w:sz w:val="20"/>
          <w:szCs w:val="20"/>
        </w:rPr>
        <w:fldChar w:fldCharType="end"/>
      </w:r>
      <w:bookmarkEnd w:id="0"/>
      <w:r w:rsidR="00B70F8B">
        <w:rPr>
          <w:rFonts w:asciiTheme="minorHAnsi" w:hAnsiTheme="minorHAnsi" w:cstheme="minorHAnsi"/>
          <w:sz w:val="20"/>
          <w:szCs w:val="20"/>
        </w:rPr>
        <w:t xml:space="preserve"> nome fantasia</w:t>
      </w:r>
      <w:r w:rsidR="00463886">
        <w:rPr>
          <w:rFonts w:asciiTheme="minorHAnsi" w:hAnsiTheme="minorHAnsi" w:cstheme="minorHAnsi"/>
          <w:sz w:val="20"/>
          <w:szCs w:val="20"/>
        </w:rPr>
        <w:t xml:space="preserve"> </w:t>
      </w:r>
      <w:r w:rsidR="00DE512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7"/>
            <w:enabled/>
            <w:calcOnExit w:val="0"/>
            <w:textInput>
              <w:maxLength w:val="43"/>
              <w:format w:val="Maiúsculas"/>
            </w:textInput>
          </w:ffData>
        </w:fldChar>
      </w:r>
      <w:bookmarkStart w:id="1" w:name="Texto7"/>
      <w:r w:rsidR="00DE512F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DE512F">
        <w:rPr>
          <w:rFonts w:asciiTheme="minorHAnsi" w:hAnsiTheme="minorHAnsi" w:cstheme="minorHAnsi"/>
          <w:sz w:val="20"/>
          <w:szCs w:val="20"/>
        </w:rPr>
      </w:r>
      <w:r w:rsidR="00DE512F">
        <w:rPr>
          <w:rFonts w:asciiTheme="minorHAnsi" w:hAnsiTheme="minorHAnsi" w:cstheme="minorHAnsi"/>
          <w:sz w:val="20"/>
          <w:szCs w:val="20"/>
        </w:rPr>
        <w:fldChar w:fldCharType="separate"/>
      </w:r>
      <w:r w:rsidR="00DF702A">
        <w:rPr>
          <w:rFonts w:asciiTheme="minorHAnsi" w:hAnsiTheme="minorHAnsi" w:cstheme="minorHAnsi"/>
          <w:sz w:val="20"/>
          <w:szCs w:val="20"/>
        </w:rPr>
        <w:t> </w:t>
      </w:r>
      <w:r w:rsidR="00DF702A">
        <w:rPr>
          <w:rFonts w:asciiTheme="minorHAnsi" w:hAnsiTheme="minorHAnsi" w:cstheme="minorHAnsi"/>
          <w:sz w:val="20"/>
          <w:szCs w:val="20"/>
        </w:rPr>
        <w:t> </w:t>
      </w:r>
      <w:r w:rsidR="00DF702A">
        <w:rPr>
          <w:rFonts w:asciiTheme="minorHAnsi" w:hAnsiTheme="minorHAnsi" w:cstheme="minorHAnsi"/>
          <w:sz w:val="20"/>
          <w:szCs w:val="20"/>
        </w:rPr>
        <w:t> </w:t>
      </w:r>
      <w:r w:rsidR="00DF702A">
        <w:rPr>
          <w:rFonts w:asciiTheme="minorHAnsi" w:hAnsiTheme="minorHAnsi" w:cstheme="minorHAnsi"/>
          <w:sz w:val="20"/>
          <w:szCs w:val="20"/>
        </w:rPr>
        <w:t> </w:t>
      </w:r>
      <w:r w:rsidR="00DF702A">
        <w:rPr>
          <w:rFonts w:asciiTheme="minorHAnsi" w:hAnsiTheme="minorHAnsi" w:cstheme="minorHAnsi"/>
          <w:sz w:val="20"/>
          <w:szCs w:val="20"/>
        </w:rPr>
        <w:t> </w:t>
      </w:r>
      <w:r w:rsidR="00DE512F">
        <w:rPr>
          <w:rFonts w:asciiTheme="minorHAnsi" w:hAnsiTheme="minorHAnsi" w:cstheme="minorHAnsi"/>
          <w:sz w:val="20"/>
          <w:szCs w:val="20"/>
        </w:rPr>
        <w:fldChar w:fldCharType="end"/>
      </w:r>
      <w:bookmarkEnd w:id="1"/>
      <w:proofErr w:type="gramStart"/>
      <w:r w:rsidR="00B70F8B">
        <w:rPr>
          <w:rFonts w:asciiTheme="minorHAnsi" w:hAnsiTheme="minorHAnsi" w:cstheme="minorHAnsi"/>
          <w:sz w:val="20"/>
          <w:szCs w:val="20"/>
        </w:rPr>
        <w:t xml:space="preserve"> </w:t>
      </w:r>
      <w:r w:rsidR="00FD7222" w:rsidRPr="00FD3BC8">
        <w:rPr>
          <w:rFonts w:asciiTheme="minorHAnsi" w:hAnsiTheme="minorHAnsi" w:cstheme="minorHAnsi"/>
          <w:sz w:val="20"/>
          <w:szCs w:val="20"/>
        </w:rPr>
        <w:t>,</w:t>
      </w:r>
      <w:proofErr w:type="gramEnd"/>
      <w:r w:rsidR="00FD7222" w:rsidRPr="00FD3BC8">
        <w:rPr>
          <w:rFonts w:asciiTheme="minorHAnsi" w:hAnsiTheme="minorHAnsi" w:cstheme="minorHAnsi"/>
          <w:sz w:val="20"/>
          <w:szCs w:val="20"/>
        </w:rPr>
        <w:t xml:space="preserve"> </w:t>
      </w:r>
      <w:r w:rsidR="00B70F8B">
        <w:rPr>
          <w:rFonts w:asciiTheme="minorHAnsi" w:hAnsiTheme="minorHAnsi" w:cstheme="minorHAnsi"/>
          <w:sz w:val="20"/>
          <w:szCs w:val="20"/>
        </w:rPr>
        <w:t xml:space="preserve">inscrita no CNPJ n° </w:t>
      </w:r>
      <w:r w:rsidR="001E08A0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maxLength w:val="2"/>
              <w:format w:val="Maiúsculas"/>
            </w:textInput>
          </w:ffData>
        </w:fldChar>
      </w:r>
      <w:bookmarkStart w:id="2" w:name="Texto4"/>
      <w:r w:rsidR="001E08A0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1E08A0">
        <w:rPr>
          <w:rFonts w:asciiTheme="minorHAnsi" w:hAnsiTheme="minorHAnsi" w:cstheme="minorHAnsi"/>
          <w:sz w:val="20"/>
          <w:szCs w:val="20"/>
        </w:rPr>
      </w:r>
      <w:r w:rsidR="001E08A0">
        <w:rPr>
          <w:rFonts w:asciiTheme="minorHAnsi" w:hAnsiTheme="minorHAnsi" w:cstheme="minorHAnsi"/>
          <w:sz w:val="20"/>
          <w:szCs w:val="20"/>
        </w:rPr>
        <w:fldChar w:fldCharType="separate"/>
      </w:r>
      <w:bookmarkStart w:id="3" w:name="_GoBack"/>
      <w:r w:rsidR="001E08A0">
        <w:rPr>
          <w:rFonts w:asciiTheme="minorHAnsi" w:hAnsiTheme="minorHAnsi" w:cstheme="minorHAnsi"/>
          <w:noProof/>
          <w:sz w:val="20"/>
          <w:szCs w:val="20"/>
        </w:rPr>
        <w:t> </w:t>
      </w:r>
      <w:r w:rsidR="001E08A0">
        <w:rPr>
          <w:rFonts w:asciiTheme="minorHAnsi" w:hAnsiTheme="minorHAnsi" w:cstheme="minorHAnsi"/>
          <w:noProof/>
          <w:sz w:val="20"/>
          <w:szCs w:val="20"/>
        </w:rPr>
        <w:t> </w:t>
      </w:r>
      <w:bookmarkEnd w:id="3"/>
      <w:r w:rsidR="001E08A0">
        <w:rPr>
          <w:rFonts w:asciiTheme="minorHAnsi" w:hAnsiTheme="minorHAnsi" w:cstheme="minorHAnsi"/>
          <w:sz w:val="20"/>
          <w:szCs w:val="20"/>
        </w:rPr>
        <w:fldChar w:fldCharType="end"/>
      </w:r>
      <w:bookmarkEnd w:id="2"/>
      <w:r w:rsidR="00321713">
        <w:rPr>
          <w:rFonts w:asciiTheme="minorHAnsi" w:hAnsiTheme="minorHAnsi" w:cstheme="minorHAnsi"/>
          <w:sz w:val="20"/>
          <w:szCs w:val="20"/>
        </w:rPr>
        <w:t>.</w:t>
      </w:r>
      <w:r w:rsidR="00FF1B8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46"/>
            <w:enabled/>
            <w:calcOnExit w:val="0"/>
            <w:textInput>
              <w:maxLength w:val="3"/>
              <w:format w:val="Maiúsculas"/>
            </w:textInput>
          </w:ffData>
        </w:fldChar>
      </w:r>
      <w:bookmarkStart w:id="4" w:name="Texto46"/>
      <w:r w:rsidR="00FF1B83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FF1B83">
        <w:rPr>
          <w:rFonts w:asciiTheme="minorHAnsi" w:hAnsiTheme="minorHAnsi" w:cstheme="minorHAnsi"/>
          <w:sz w:val="20"/>
          <w:szCs w:val="20"/>
        </w:rPr>
      </w:r>
      <w:r w:rsidR="00FF1B83">
        <w:rPr>
          <w:rFonts w:asciiTheme="minorHAnsi" w:hAnsiTheme="minorHAnsi" w:cstheme="minorHAnsi"/>
          <w:sz w:val="20"/>
          <w:szCs w:val="20"/>
        </w:rPr>
        <w:fldChar w:fldCharType="separate"/>
      </w:r>
      <w:r w:rsidR="001E08A0">
        <w:rPr>
          <w:rFonts w:asciiTheme="minorHAnsi" w:hAnsiTheme="minorHAnsi" w:cstheme="minorHAnsi"/>
          <w:sz w:val="20"/>
          <w:szCs w:val="20"/>
        </w:rPr>
        <w:t> </w:t>
      </w:r>
      <w:r w:rsidR="001E08A0">
        <w:rPr>
          <w:rFonts w:asciiTheme="minorHAnsi" w:hAnsiTheme="minorHAnsi" w:cstheme="minorHAnsi"/>
          <w:sz w:val="20"/>
          <w:szCs w:val="20"/>
        </w:rPr>
        <w:t> </w:t>
      </w:r>
      <w:r w:rsidR="001E08A0">
        <w:rPr>
          <w:rFonts w:asciiTheme="minorHAnsi" w:hAnsiTheme="minorHAnsi" w:cstheme="minorHAnsi"/>
          <w:sz w:val="20"/>
          <w:szCs w:val="20"/>
        </w:rPr>
        <w:t> </w:t>
      </w:r>
      <w:r w:rsidR="00FF1B83">
        <w:rPr>
          <w:rFonts w:asciiTheme="minorHAnsi" w:hAnsiTheme="minorHAnsi" w:cstheme="minorHAnsi"/>
          <w:sz w:val="20"/>
          <w:szCs w:val="20"/>
        </w:rPr>
        <w:fldChar w:fldCharType="end"/>
      </w:r>
      <w:bookmarkEnd w:id="4"/>
      <w:r w:rsidR="00321713">
        <w:rPr>
          <w:rFonts w:asciiTheme="minorHAnsi" w:hAnsiTheme="minorHAnsi" w:cstheme="minorHAnsi"/>
          <w:sz w:val="20"/>
          <w:szCs w:val="20"/>
        </w:rPr>
        <w:t>.</w:t>
      </w:r>
      <w:r w:rsidR="00FF1B8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47"/>
            <w:enabled/>
            <w:calcOnExit w:val="0"/>
            <w:textInput>
              <w:maxLength w:val="3"/>
              <w:format w:val="Maiúsculas"/>
            </w:textInput>
          </w:ffData>
        </w:fldChar>
      </w:r>
      <w:bookmarkStart w:id="5" w:name="Texto47"/>
      <w:r w:rsidR="00FF1B83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FF1B83">
        <w:rPr>
          <w:rFonts w:asciiTheme="minorHAnsi" w:hAnsiTheme="minorHAnsi" w:cstheme="minorHAnsi"/>
          <w:sz w:val="20"/>
          <w:szCs w:val="20"/>
        </w:rPr>
      </w:r>
      <w:r w:rsidR="00FF1B83">
        <w:rPr>
          <w:rFonts w:asciiTheme="minorHAnsi" w:hAnsiTheme="minorHAnsi" w:cstheme="minorHAnsi"/>
          <w:sz w:val="20"/>
          <w:szCs w:val="20"/>
        </w:rPr>
        <w:fldChar w:fldCharType="separate"/>
      </w:r>
      <w:r w:rsidR="001E08A0">
        <w:rPr>
          <w:rFonts w:asciiTheme="minorHAnsi" w:hAnsiTheme="minorHAnsi" w:cstheme="minorHAnsi"/>
          <w:sz w:val="20"/>
          <w:szCs w:val="20"/>
        </w:rPr>
        <w:t> </w:t>
      </w:r>
      <w:r w:rsidR="001E08A0">
        <w:rPr>
          <w:rFonts w:asciiTheme="minorHAnsi" w:hAnsiTheme="minorHAnsi" w:cstheme="minorHAnsi"/>
          <w:sz w:val="20"/>
          <w:szCs w:val="20"/>
        </w:rPr>
        <w:t> </w:t>
      </w:r>
      <w:r w:rsidR="001E08A0">
        <w:rPr>
          <w:rFonts w:asciiTheme="minorHAnsi" w:hAnsiTheme="minorHAnsi" w:cstheme="minorHAnsi"/>
          <w:sz w:val="20"/>
          <w:szCs w:val="20"/>
        </w:rPr>
        <w:t> </w:t>
      </w:r>
      <w:r w:rsidR="00FF1B83">
        <w:rPr>
          <w:rFonts w:asciiTheme="minorHAnsi" w:hAnsiTheme="minorHAnsi" w:cstheme="minorHAnsi"/>
          <w:sz w:val="20"/>
          <w:szCs w:val="20"/>
        </w:rPr>
        <w:fldChar w:fldCharType="end"/>
      </w:r>
      <w:bookmarkEnd w:id="5"/>
      <w:r w:rsidR="00321713">
        <w:rPr>
          <w:rFonts w:asciiTheme="minorHAnsi" w:hAnsiTheme="minorHAnsi" w:cstheme="minorHAnsi"/>
          <w:sz w:val="20"/>
          <w:szCs w:val="20"/>
        </w:rPr>
        <w:t>/</w:t>
      </w:r>
      <w:r w:rsidR="00FF1B8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48"/>
            <w:enabled/>
            <w:calcOnExit w:val="0"/>
            <w:textInput>
              <w:maxLength w:val="4"/>
              <w:format w:val="Maiúsculas"/>
            </w:textInput>
          </w:ffData>
        </w:fldChar>
      </w:r>
      <w:bookmarkStart w:id="6" w:name="Texto48"/>
      <w:r w:rsidR="00FF1B83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FF1B83">
        <w:rPr>
          <w:rFonts w:asciiTheme="minorHAnsi" w:hAnsiTheme="minorHAnsi" w:cstheme="minorHAnsi"/>
          <w:sz w:val="20"/>
          <w:szCs w:val="20"/>
        </w:rPr>
      </w:r>
      <w:r w:rsidR="00FF1B83">
        <w:rPr>
          <w:rFonts w:asciiTheme="minorHAnsi" w:hAnsiTheme="minorHAnsi" w:cstheme="minorHAnsi"/>
          <w:sz w:val="20"/>
          <w:szCs w:val="20"/>
        </w:rPr>
        <w:fldChar w:fldCharType="separate"/>
      </w:r>
      <w:r w:rsidR="001E08A0">
        <w:rPr>
          <w:rFonts w:asciiTheme="minorHAnsi" w:hAnsiTheme="minorHAnsi" w:cstheme="minorHAnsi"/>
          <w:sz w:val="20"/>
          <w:szCs w:val="20"/>
        </w:rPr>
        <w:t> </w:t>
      </w:r>
      <w:r w:rsidR="001E08A0">
        <w:rPr>
          <w:rFonts w:asciiTheme="minorHAnsi" w:hAnsiTheme="minorHAnsi" w:cstheme="minorHAnsi"/>
          <w:sz w:val="20"/>
          <w:szCs w:val="20"/>
        </w:rPr>
        <w:t> </w:t>
      </w:r>
      <w:r w:rsidR="001E08A0">
        <w:rPr>
          <w:rFonts w:asciiTheme="minorHAnsi" w:hAnsiTheme="minorHAnsi" w:cstheme="minorHAnsi"/>
          <w:sz w:val="20"/>
          <w:szCs w:val="20"/>
        </w:rPr>
        <w:t> </w:t>
      </w:r>
      <w:r w:rsidR="001E08A0">
        <w:rPr>
          <w:rFonts w:asciiTheme="minorHAnsi" w:hAnsiTheme="minorHAnsi" w:cstheme="minorHAnsi"/>
          <w:sz w:val="20"/>
          <w:szCs w:val="20"/>
        </w:rPr>
        <w:t> </w:t>
      </w:r>
      <w:r w:rsidR="00FF1B83">
        <w:rPr>
          <w:rFonts w:asciiTheme="minorHAnsi" w:hAnsiTheme="minorHAnsi" w:cstheme="minorHAnsi"/>
          <w:sz w:val="20"/>
          <w:szCs w:val="20"/>
        </w:rPr>
        <w:fldChar w:fldCharType="end"/>
      </w:r>
      <w:bookmarkEnd w:id="6"/>
      <w:r w:rsidR="00321713">
        <w:rPr>
          <w:rFonts w:asciiTheme="minorHAnsi" w:hAnsiTheme="minorHAnsi" w:cstheme="minorHAnsi"/>
          <w:sz w:val="20"/>
          <w:szCs w:val="20"/>
        </w:rPr>
        <w:t>-</w:t>
      </w:r>
      <w:r w:rsidR="00FF1B8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49"/>
            <w:enabled/>
            <w:calcOnExit w:val="0"/>
            <w:textInput>
              <w:maxLength w:val="2"/>
              <w:format w:val="Maiúsculas"/>
            </w:textInput>
          </w:ffData>
        </w:fldChar>
      </w:r>
      <w:bookmarkStart w:id="7" w:name="Texto49"/>
      <w:r w:rsidR="00FF1B83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FF1B83">
        <w:rPr>
          <w:rFonts w:asciiTheme="minorHAnsi" w:hAnsiTheme="minorHAnsi" w:cstheme="minorHAnsi"/>
          <w:sz w:val="20"/>
          <w:szCs w:val="20"/>
        </w:rPr>
      </w:r>
      <w:r w:rsidR="00FF1B83">
        <w:rPr>
          <w:rFonts w:asciiTheme="minorHAnsi" w:hAnsiTheme="minorHAnsi" w:cstheme="minorHAnsi"/>
          <w:sz w:val="20"/>
          <w:szCs w:val="20"/>
        </w:rPr>
        <w:fldChar w:fldCharType="separate"/>
      </w:r>
      <w:r w:rsidR="001E08A0">
        <w:rPr>
          <w:rFonts w:asciiTheme="minorHAnsi" w:hAnsiTheme="minorHAnsi" w:cstheme="minorHAnsi"/>
          <w:sz w:val="20"/>
          <w:szCs w:val="20"/>
        </w:rPr>
        <w:t> </w:t>
      </w:r>
      <w:r w:rsidR="001E08A0">
        <w:rPr>
          <w:rFonts w:asciiTheme="minorHAnsi" w:hAnsiTheme="minorHAnsi" w:cstheme="minorHAnsi"/>
          <w:sz w:val="20"/>
          <w:szCs w:val="20"/>
        </w:rPr>
        <w:t> </w:t>
      </w:r>
      <w:r w:rsidR="00FF1B83">
        <w:rPr>
          <w:rFonts w:asciiTheme="minorHAnsi" w:hAnsiTheme="minorHAnsi" w:cstheme="minorHAnsi"/>
          <w:sz w:val="20"/>
          <w:szCs w:val="20"/>
        </w:rPr>
        <w:fldChar w:fldCharType="end"/>
      </w:r>
      <w:bookmarkEnd w:id="7"/>
      <w:r w:rsidR="00B70F8B">
        <w:rPr>
          <w:rFonts w:asciiTheme="minorHAnsi" w:hAnsiTheme="minorHAnsi" w:cstheme="minorHAnsi"/>
          <w:sz w:val="20"/>
          <w:szCs w:val="20"/>
        </w:rPr>
        <w:t>, inscrição estadual n°</w:t>
      </w:r>
      <w:r w:rsidR="00463886">
        <w:rPr>
          <w:rFonts w:asciiTheme="minorHAnsi" w:hAnsiTheme="minorHAnsi" w:cstheme="minorHAnsi"/>
          <w:sz w:val="20"/>
          <w:szCs w:val="20"/>
        </w:rPr>
        <w:t xml:space="preserve"> </w:t>
      </w:r>
      <w:r w:rsidR="00FF1B8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5"/>
            <w:enabled/>
            <w:calcOnExit w:val="0"/>
            <w:textInput>
              <w:maxLength w:val="3"/>
              <w:format w:val="Maiúsculas"/>
            </w:textInput>
          </w:ffData>
        </w:fldChar>
      </w:r>
      <w:bookmarkStart w:id="8" w:name="Texto5"/>
      <w:r w:rsidR="00FF1B83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FF1B83">
        <w:rPr>
          <w:rFonts w:asciiTheme="minorHAnsi" w:hAnsiTheme="minorHAnsi" w:cstheme="minorHAnsi"/>
          <w:sz w:val="20"/>
          <w:szCs w:val="20"/>
        </w:rPr>
      </w:r>
      <w:r w:rsidR="00FF1B83">
        <w:rPr>
          <w:rFonts w:asciiTheme="minorHAnsi" w:hAnsiTheme="minorHAnsi" w:cstheme="minorHAnsi"/>
          <w:sz w:val="20"/>
          <w:szCs w:val="20"/>
        </w:rPr>
        <w:fldChar w:fldCharType="separate"/>
      </w:r>
      <w:r w:rsidR="001E08A0">
        <w:rPr>
          <w:rFonts w:asciiTheme="minorHAnsi" w:hAnsiTheme="minorHAnsi" w:cstheme="minorHAnsi"/>
          <w:sz w:val="20"/>
          <w:szCs w:val="20"/>
        </w:rPr>
        <w:t> </w:t>
      </w:r>
      <w:r w:rsidR="001E08A0">
        <w:rPr>
          <w:rFonts w:asciiTheme="minorHAnsi" w:hAnsiTheme="minorHAnsi" w:cstheme="minorHAnsi"/>
          <w:sz w:val="20"/>
          <w:szCs w:val="20"/>
        </w:rPr>
        <w:t> </w:t>
      </w:r>
      <w:r w:rsidR="001E08A0">
        <w:rPr>
          <w:rFonts w:asciiTheme="minorHAnsi" w:hAnsiTheme="minorHAnsi" w:cstheme="minorHAnsi"/>
          <w:sz w:val="20"/>
          <w:szCs w:val="20"/>
        </w:rPr>
        <w:t> </w:t>
      </w:r>
      <w:r w:rsidR="00FF1B83">
        <w:rPr>
          <w:rFonts w:asciiTheme="minorHAnsi" w:hAnsiTheme="minorHAnsi" w:cstheme="minorHAnsi"/>
          <w:sz w:val="20"/>
          <w:szCs w:val="20"/>
        </w:rPr>
        <w:fldChar w:fldCharType="end"/>
      </w:r>
      <w:bookmarkEnd w:id="8"/>
      <w:r w:rsidR="00731A5E">
        <w:rPr>
          <w:rFonts w:asciiTheme="minorHAnsi" w:hAnsiTheme="minorHAnsi" w:cstheme="minorHAnsi"/>
          <w:sz w:val="20"/>
          <w:szCs w:val="20"/>
        </w:rPr>
        <w:t>/</w:t>
      </w:r>
      <w:r w:rsidR="00FF1B8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45"/>
            <w:enabled/>
            <w:calcOnExit w:val="0"/>
            <w:textInput>
              <w:maxLength w:val="7"/>
              <w:format w:val="Maiúsculas"/>
            </w:textInput>
          </w:ffData>
        </w:fldChar>
      </w:r>
      <w:bookmarkStart w:id="9" w:name="Texto45"/>
      <w:r w:rsidR="00FF1B83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FF1B83">
        <w:rPr>
          <w:rFonts w:asciiTheme="minorHAnsi" w:hAnsiTheme="minorHAnsi" w:cstheme="minorHAnsi"/>
          <w:sz w:val="20"/>
          <w:szCs w:val="20"/>
        </w:rPr>
      </w:r>
      <w:r w:rsidR="00FF1B83">
        <w:rPr>
          <w:rFonts w:asciiTheme="minorHAnsi" w:hAnsiTheme="minorHAnsi" w:cstheme="minorHAnsi"/>
          <w:sz w:val="20"/>
          <w:szCs w:val="20"/>
        </w:rPr>
        <w:fldChar w:fldCharType="separate"/>
      </w:r>
      <w:r w:rsidR="001E08A0">
        <w:rPr>
          <w:rFonts w:asciiTheme="minorHAnsi" w:hAnsiTheme="minorHAnsi" w:cstheme="minorHAnsi"/>
          <w:sz w:val="20"/>
          <w:szCs w:val="20"/>
        </w:rPr>
        <w:t> </w:t>
      </w:r>
      <w:r w:rsidR="001E08A0">
        <w:rPr>
          <w:rFonts w:asciiTheme="minorHAnsi" w:hAnsiTheme="minorHAnsi" w:cstheme="minorHAnsi"/>
          <w:sz w:val="20"/>
          <w:szCs w:val="20"/>
        </w:rPr>
        <w:t> </w:t>
      </w:r>
      <w:r w:rsidR="001E08A0">
        <w:rPr>
          <w:rFonts w:asciiTheme="minorHAnsi" w:hAnsiTheme="minorHAnsi" w:cstheme="minorHAnsi"/>
          <w:sz w:val="20"/>
          <w:szCs w:val="20"/>
        </w:rPr>
        <w:t> </w:t>
      </w:r>
      <w:r w:rsidR="001E08A0">
        <w:rPr>
          <w:rFonts w:asciiTheme="minorHAnsi" w:hAnsiTheme="minorHAnsi" w:cstheme="minorHAnsi"/>
          <w:sz w:val="20"/>
          <w:szCs w:val="20"/>
        </w:rPr>
        <w:t> </w:t>
      </w:r>
      <w:r w:rsidR="001E08A0">
        <w:rPr>
          <w:rFonts w:asciiTheme="minorHAnsi" w:hAnsiTheme="minorHAnsi" w:cstheme="minorHAnsi"/>
          <w:sz w:val="20"/>
          <w:szCs w:val="20"/>
        </w:rPr>
        <w:t> </w:t>
      </w:r>
      <w:r w:rsidR="00FF1B83">
        <w:rPr>
          <w:rFonts w:asciiTheme="minorHAnsi" w:hAnsiTheme="minorHAnsi" w:cstheme="minorHAnsi"/>
          <w:sz w:val="20"/>
          <w:szCs w:val="20"/>
        </w:rPr>
        <w:fldChar w:fldCharType="end"/>
      </w:r>
      <w:bookmarkEnd w:id="9"/>
      <w:r w:rsidR="00B70F8B" w:rsidRPr="00A81329">
        <w:rPr>
          <w:rFonts w:asciiTheme="minorHAnsi" w:hAnsiTheme="minorHAnsi" w:cstheme="minorHAnsi"/>
          <w:b/>
          <w:sz w:val="20"/>
          <w:szCs w:val="20"/>
        </w:rPr>
        <w:t>,</w:t>
      </w:r>
      <w:r w:rsidR="00B70F8B">
        <w:rPr>
          <w:rFonts w:asciiTheme="minorHAnsi" w:hAnsiTheme="minorHAnsi" w:cstheme="minorHAnsi"/>
          <w:sz w:val="20"/>
          <w:szCs w:val="20"/>
        </w:rPr>
        <w:t xml:space="preserve"> localizada no endereço </w:t>
      </w:r>
      <w:r w:rsidR="00DE512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6"/>
            <w:enabled/>
            <w:calcOnExit w:val="0"/>
            <w:textInput>
              <w:maxLength w:val="50"/>
              <w:format w:val="1ª letra de cada pal. em maiúsc."/>
            </w:textInput>
          </w:ffData>
        </w:fldChar>
      </w:r>
      <w:bookmarkStart w:id="10" w:name="Texto6"/>
      <w:r w:rsidR="00DE512F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DE512F">
        <w:rPr>
          <w:rFonts w:asciiTheme="minorHAnsi" w:hAnsiTheme="minorHAnsi" w:cstheme="minorHAnsi"/>
          <w:sz w:val="20"/>
          <w:szCs w:val="20"/>
        </w:rPr>
      </w:r>
      <w:r w:rsidR="00DE512F">
        <w:rPr>
          <w:rFonts w:asciiTheme="minorHAnsi" w:hAnsiTheme="minorHAnsi" w:cstheme="minorHAnsi"/>
          <w:sz w:val="20"/>
          <w:szCs w:val="20"/>
        </w:rPr>
        <w:fldChar w:fldCharType="separate"/>
      </w:r>
      <w:r w:rsidR="00DF702A">
        <w:rPr>
          <w:rFonts w:asciiTheme="minorHAnsi" w:hAnsiTheme="minorHAnsi" w:cstheme="minorHAnsi"/>
          <w:sz w:val="20"/>
          <w:szCs w:val="20"/>
        </w:rPr>
        <w:t> </w:t>
      </w:r>
      <w:r w:rsidR="00DF702A">
        <w:rPr>
          <w:rFonts w:asciiTheme="minorHAnsi" w:hAnsiTheme="minorHAnsi" w:cstheme="minorHAnsi"/>
          <w:sz w:val="20"/>
          <w:szCs w:val="20"/>
        </w:rPr>
        <w:t> </w:t>
      </w:r>
      <w:r w:rsidR="00DF702A">
        <w:rPr>
          <w:rFonts w:asciiTheme="minorHAnsi" w:hAnsiTheme="minorHAnsi" w:cstheme="minorHAnsi"/>
          <w:sz w:val="20"/>
          <w:szCs w:val="20"/>
        </w:rPr>
        <w:t> </w:t>
      </w:r>
      <w:r w:rsidR="00DF702A">
        <w:rPr>
          <w:rFonts w:asciiTheme="minorHAnsi" w:hAnsiTheme="minorHAnsi" w:cstheme="minorHAnsi"/>
          <w:sz w:val="20"/>
          <w:szCs w:val="20"/>
        </w:rPr>
        <w:t> </w:t>
      </w:r>
      <w:r w:rsidR="00DF702A">
        <w:rPr>
          <w:rFonts w:asciiTheme="minorHAnsi" w:hAnsiTheme="minorHAnsi" w:cstheme="minorHAnsi"/>
          <w:sz w:val="20"/>
          <w:szCs w:val="20"/>
        </w:rPr>
        <w:t> </w:t>
      </w:r>
      <w:r w:rsidR="00DE512F">
        <w:rPr>
          <w:rFonts w:asciiTheme="minorHAnsi" w:hAnsiTheme="minorHAnsi" w:cstheme="minorHAnsi"/>
          <w:sz w:val="20"/>
          <w:szCs w:val="20"/>
        </w:rPr>
        <w:fldChar w:fldCharType="end"/>
      </w:r>
      <w:bookmarkEnd w:id="10"/>
      <w:r w:rsidR="00B70F8B" w:rsidRPr="008E6297">
        <w:rPr>
          <w:rFonts w:asciiTheme="minorHAnsi" w:hAnsiTheme="minorHAnsi" w:cstheme="minorHAnsi"/>
          <w:sz w:val="20"/>
          <w:szCs w:val="20"/>
        </w:rPr>
        <w:t>,</w:t>
      </w:r>
      <w:r w:rsidR="00B210E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210ED" w:rsidRPr="008E6297">
        <w:rPr>
          <w:rFonts w:asciiTheme="minorHAnsi" w:hAnsiTheme="minorHAnsi" w:cstheme="minorHAnsi"/>
          <w:sz w:val="20"/>
          <w:szCs w:val="20"/>
        </w:rPr>
        <w:t>n°</w:t>
      </w:r>
      <w:r w:rsidR="00B210E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F1B8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19"/>
            <w:enabled/>
            <w:calcOnExit w:val="0"/>
            <w:textInput>
              <w:maxLength w:val="5"/>
              <w:format w:val="Maiúsculas"/>
            </w:textInput>
          </w:ffData>
        </w:fldChar>
      </w:r>
      <w:bookmarkStart w:id="11" w:name="Texto19"/>
      <w:r w:rsidR="00FF1B83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FF1B83">
        <w:rPr>
          <w:rFonts w:asciiTheme="minorHAnsi" w:hAnsiTheme="minorHAnsi" w:cstheme="minorHAnsi"/>
          <w:sz w:val="20"/>
          <w:szCs w:val="20"/>
        </w:rPr>
      </w:r>
      <w:r w:rsidR="00FF1B83">
        <w:rPr>
          <w:rFonts w:asciiTheme="minorHAnsi" w:hAnsiTheme="minorHAnsi" w:cstheme="minorHAnsi"/>
          <w:sz w:val="20"/>
          <w:szCs w:val="20"/>
        </w:rPr>
        <w:fldChar w:fldCharType="separate"/>
      </w:r>
      <w:r w:rsidR="00FF1B83">
        <w:rPr>
          <w:rFonts w:asciiTheme="minorHAnsi" w:hAnsiTheme="minorHAnsi" w:cstheme="minorHAnsi"/>
          <w:noProof/>
          <w:sz w:val="20"/>
          <w:szCs w:val="20"/>
        </w:rPr>
        <w:t> </w:t>
      </w:r>
      <w:r w:rsidR="00FF1B83">
        <w:rPr>
          <w:rFonts w:asciiTheme="minorHAnsi" w:hAnsiTheme="minorHAnsi" w:cstheme="minorHAnsi"/>
          <w:noProof/>
          <w:sz w:val="20"/>
          <w:szCs w:val="20"/>
        </w:rPr>
        <w:t> </w:t>
      </w:r>
      <w:r w:rsidR="00FF1B83">
        <w:rPr>
          <w:rFonts w:asciiTheme="minorHAnsi" w:hAnsiTheme="minorHAnsi" w:cstheme="minorHAnsi"/>
          <w:noProof/>
          <w:sz w:val="20"/>
          <w:szCs w:val="20"/>
        </w:rPr>
        <w:t> </w:t>
      </w:r>
      <w:r w:rsidR="00FF1B83">
        <w:rPr>
          <w:rFonts w:asciiTheme="minorHAnsi" w:hAnsiTheme="minorHAnsi" w:cstheme="minorHAnsi"/>
          <w:noProof/>
          <w:sz w:val="20"/>
          <w:szCs w:val="20"/>
        </w:rPr>
        <w:t> </w:t>
      </w:r>
      <w:r w:rsidR="00FF1B83">
        <w:rPr>
          <w:rFonts w:asciiTheme="minorHAnsi" w:hAnsiTheme="minorHAnsi" w:cstheme="minorHAnsi"/>
          <w:noProof/>
          <w:sz w:val="20"/>
          <w:szCs w:val="20"/>
        </w:rPr>
        <w:t> </w:t>
      </w:r>
      <w:r w:rsidR="00FF1B83">
        <w:rPr>
          <w:rFonts w:asciiTheme="minorHAnsi" w:hAnsiTheme="minorHAnsi" w:cstheme="minorHAnsi"/>
          <w:sz w:val="20"/>
          <w:szCs w:val="20"/>
        </w:rPr>
        <w:fldChar w:fldCharType="end"/>
      </w:r>
      <w:bookmarkEnd w:id="11"/>
      <w:r w:rsidR="00DF702A">
        <w:rPr>
          <w:rFonts w:asciiTheme="minorHAnsi" w:hAnsiTheme="minorHAnsi" w:cstheme="minorHAnsi"/>
          <w:sz w:val="20"/>
          <w:szCs w:val="20"/>
        </w:rPr>
        <w:t>, conj</w:t>
      </w:r>
      <w:r w:rsidR="008E6297" w:rsidRPr="008E6297">
        <w:rPr>
          <w:rFonts w:asciiTheme="minorHAnsi" w:hAnsiTheme="minorHAnsi" w:cstheme="minorHAnsi"/>
          <w:sz w:val="20"/>
          <w:szCs w:val="20"/>
        </w:rPr>
        <w:t>:</w:t>
      </w:r>
      <w:r w:rsidR="008E629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F1B8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20"/>
            <w:enabled/>
            <w:calcOnExit w:val="0"/>
            <w:textInput>
              <w:maxLength w:val="5"/>
              <w:format w:val="Maiúsculas"/>
            </w:textInput>
          </w:ffData>
        </w:fldChar>
      </w:r>
      <w:bookmarkStart w:id="12" w:name="Texto20"/>
      <w:r w:rsidR="00FF1B83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FF1B83">
        <w:rPr>
          <w:rFonts w:asciiTheme="minorHAnsi" w:hAnsiTheme="minorHAnsi" w:cstheme="minorHAnsi"/>
          <w:sz w:val="20"/>
          <w:szCs w:val="20"/>
        </w:rPr>
      </w:r>
      <w:r w:rsidR="00FF1B83">
        <w:rPr>
          <w:rFonts w:asciiTheme="minorHAnsi" w:hAnsiTheme="minorHAnsi" w:cstheme="minorHAnsi"/>
          <w:sz w:val="20"/>
          <w:szCs w:val="20"/>
        </w:rPr>
        <w:fldChar w:fldCharType="separate"/>
      </w:r>
      <w:r w:rsidR="00FF1B83">
        <w:rPr>
          <w:rFonts w:asciiTheme="minorHAnsi" w:hAnsiTheme="minorHAnsi" w:cstheme="minorHAnsi"/>
          <w:noProof/>
          <w:sz w:val="20"/>
          <w:szCs w:val="20"/>
        </w:rPr>
        <w:t> </w:t>
      </w:r>
      <w:r w:rsidR="00FF1B83">
        <w:rPr>
          <w:rFonts w:asciiTheme="minorHAnsi" w:hAnsiTheme="minorHAnsi" w:cstheme="minorHAnsi"/>
          <w:noProof/>
          <w:sz w:val="20"/>
          <w:szCs w:val="20"/>
        </w:rPr>
        <w:t> </w:t>
      </w:r>
      <w:r w:rsidR="00FF1B83">
        <w:rPr>
          <w:rFonts w:asciiTheme="minorHAnsi" w:hAnsiTheme="minorHAnsi" w:cstheme="minorHAnsi"/>
          <w:noProof/>
          <w:sz w:val="20"/>
          <w:szCs w:val="20"/>
        </w:rPr>
        <w:t> </w:t>
      </w:r>
      <w:r w:rsidR="00FF1B83">
        <w:rPr>
          <w:rFonts w:asciiTheme="minorHAnsi" w:hAnsiTheme="minorHAnsi" w:cstheme="minorHAnsi"/>
          <w:noProof/>
          <w:sz w:val="20"/>
          <w:szCs w:val="20"/>
        </w:rPr>
        <w:t> </w:t>
      </w:r>
      <w:r w:rsidR="00FF1B83">
        <w:rPr>
          <w:rFonts w:asciiTheme="minorHAnsi" w:hAnsiTheme="minorHAnsi" w:cstheme="minorHAnsi"/>
          <w:noProof/>
          <w:sz w:val="20"/>
          <w:szCs w:val="20"/>
        </w:rPr>
        <w:t> </w:t>
      </w:r>
      <w:r w:rsidR="00FF1B83">
        <w:rPr>
          <w:rFonts w:asciiTheme="minorHAnsi" w:hAnsiTheme="minorHAnsi" w:cstheme="minorHAnsi"/>
          <w:sz w:val="20"/>
          <w:szCs w:val="20"/>
        </w:rPr>
        <w:fldChar w:fldCharType="end"/>
      </w:r>
      <w:bookmarkEnd w:id="12"/>
      <w:r w:rsidR="00B210ED" w:rsidRPr="008E6297">
        <w:rPr>
          <w:rFonts w:asciiTheme="minorHAnsi" w:hAnsiTheme="minorHAnsi" w:cstheme="minorHAnsi"/>
          <w:sz w:val="20"/>
          <w:szCs w:val="20"/>
        </w:rPr>
        <w:t>,</w:t>
      </w:r>
      <w:r w:rsidR="00B70F8B" w:rsidRPr="008E6297">
        <w:rPr>
          <w:rFonts w:asciiTheme="minorHAnsi" w:hAnsiTheme="minorHAnsi" w:cstheme="minorHAnsi"/>
          <w:sz w:val="20"/>
          <w:szCs w:val="20"/>
        </w:rPr>
        <w:t xml:space="preserve"> </w:t>
      </w:r>
      <w:r w:rsidR="00B70F8B" w:rsidRPr="00463886">
        <w:rPr>
          <w:rFonts w:asciiTheme="minorHAnsi" w:hAnsiTheme="minorHAnsi" w:cstheme="minorHAnsi"/>
          <w:sz w:val="20"/>
          <w:szCs w:val="20"/>
        </w:rPr>
        <w:t>CEP:</w:t>
      </w:r>
      <w:r w:rsidR="00B70F8B" w:rsidRPr="00A8132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F1B8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13"/>
            <w:enabled/>
            <w:calcOnExit w:val="0"/>
            <w:textInput>
              <w:maxLength w:val="2"/>
              <w:format w:val="Maiúsculas"/>
            </w:textInput>
          </w:ffData>
        </w:fldChar>
      </w:r>
      <w:bookmarkStart w:id="13" w:name="Texto13"/>
      <w:r w:rsidR="00FF1B83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FF1B83">
        <w:rPr>
          <w:rFonts w:asciiTheme="minorHAnsi" w:hAnsiTheme="minorHAnsi" w:cstheme="minorHAnsi"/>
          <w:sz w:val="20"/>
          <w:szCs w:val="20"/>
        </w:rPr>
      </w:r>
      <w:r w:rsidR="00FF1B83">
        <w:rPr>
          <w:rFonts w:asciiTheme="minorHAnsi" w:hAnsiTheme="minorHAnsi" w:cstheme="minorHAnsi"/>
          <w:sz w:val="20"/>
          <w:szCs w:val="20"/>
        </w:rPr>
        <w:fldChar w:fldCharType="separate"/>
      </w:r>
      <w:r w:rsidR="00FF1B83">
        <w:rPr>
          <w:rFonts w:asciiTheme="minorHAnsi" w:hAnsiTheme="minorHAnsi" w:cstheme="minorHAnsi"/>
          <w:noProof/>
          <w:sz w:val="20"/>
          <w:szCs w:val="20"/>
        </w:rPr>
        <w:t> </w:t>
      </w:r>
      <w:r w:rsidR="00FF1B83">
        <w:rPr>
          <w:rFonts w:asciiTheme="minorHAnsi" w:hAnsiTheme="minorHAnsi" w:cstheme="minorHAnsi"/>
          <w:noProof/>
          <w:sz w:val="20"/>
          <w:szCs w:val="20"/>
        </w:rPr>
        <w:t> </w:t>
      </w:r>
      <w:r w:rsidR="00FF1B83">
        <w:rPr>
          <w:rFonts w:asciiTheme="minorHAnsi" w:hAnsiTheme="minorHAnsi" w:cstheme="minorHAnsi"/>
          <w:sz w:val="20"/>
          <w:szCs w:val="20"/>
        </w:rPr>
        <w:fldChar w:fldCharType="end"/>
      </w:r>
      <w:bookmarkEnd w:id="13"/>
      <w:r w:rsidR="009B22E7">
        <w:rPr>
          <w:rFonts w:asciiTheme="minorHAnsi" w:hAnsiTheme="minorHAnsi" w:cstheme="minorHAnsi"/>
          <w:sz w:val="20"/>
          <w:szCs w:val="20"/>
        </w:rPr>
        <w:t>.</w:t>
      </w:r>
      <w:r w:rsidR="00FF1B8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33"/>
            <w:enabled/>
            <w:calcOnExit w:val="0"/>
            <w:textInput>
              <w:maxLength w:val="3"/>
              <w:format w:val="Maiúsculas"/>
            </w:textInput>
          </w:ffData>
        </w:fldChar>
      </w:r>
      <w:bookmarkStart w:id="14" w:name="Texto33"/>
      <w:r w:rsidR="00FF1B83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FF1B83">
        <w:rPr>
          <w:rFonts w:asciiTheme="minorHAnsi" w:hAnsiTheme="minorHAnsi" w:cstheme="minorHAnsi"/>
          <w:sz w:val="20"/>
          <w:szCs w:val="20"/>
        </w:rPr>
      </w:r>
      <w:r w:rsidR="00FF1B83">
        <w:rPr>
          <w:rFonts w:asciiTheme="minorHAnsi" w:hAnsiTheme="minorHAnsi" w:cstheme="minorHAnsi"/>
          <w:sz w:val="20"/>
          <w:szCs w:val="20"/>
        </w:rPr>
        <w:fldChar w:fldCharType="separate"/>
      </w:r>
      <w:r w:rsidR="00FF1B83">
        <w:rPr>
          <w:rFonts w:asciiTheme="minorHAnsi" w:hAnsiTheme="minorHAnsi" w:cstheme="minorHAnsi"/>
          <w:noProof/>
          <w:sz w:val="20"/>
          <w:szCs w:val="20"/>
        </w:rPr>
        <w:t> </w:t>
      </w:r>
      <w:r w:rsidR="00FF1B83">
        <w:rPr>
          <w:rFonts w:asciiTheme="minorHAnsi" w:hAnsiTheme="minorHAnsi" w:cstheme="minorHAnsi"/>
          <w:noProof/>
          <w:sz w:val="20"/>
          <w:szCs w:val="20"/>
        </w:rPr>
        <w:t> </w:t>
      </w:r>
      <w:r w:rsidR="00FF1B83">
        <w:rPr>
          <w:rFonts w:asciiTheme="minorHAnsi" w:hAnsiTheme="minorHAnsi" w:cstheme="minorHAnsi"/>
          <w:noProof/>
          <w:sz w:val="20"/>
          <w:szCs w:val="20"/>
        </w:rPr>
        <w:t> </w:t>
      </w:r>
      <w:r w:rsidR="00FF1B83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="009B22E7">
        <w:rPr>
          <w:rFonts w:asciiTheme="minorHAnsi" w:hAnsiTheme="minorHAnsi" w:cstheme="minorHAnsi"/>
          <w:sz w:val="20"/>
          <w:szCs w:val="20"/>
        </w:rPr>
        <w:t>-</w:t>
      </w:r>
      <w:r w:rsidR="00FF1B8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34"/>
            <w:enabled/>
            <w:calcOnExit w:val="0"/>
            <w:textInput>
              <w:maxLength w:val="3"/>
              <w:format w:val="Maiúsculas"/>
            </w:textInput>
          </w:ffData>
        </w:fldChar>
      </w:r>
      <w:bookmarkStart w:id="15" w:name="Texto34"/>
      <w:r w:rsidR="00FF1B83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FF1B83">
        <w:rPr>
          <w:rFonts w:asciiTheme="minorHAnsi" w:hAnsiTheme="minorHAnsi" w:cstheme="minorHAnsi"/>
          <w:sz w:val="20"/>
          <w:szCs w:val="20"/>
        </w:rPr>
      </w:r>
      <w:r w:rsidR="00FF1B83">
        <w:rPr>
          <w:rFonts w:asciiTheme="minorHAnsi" w:hAnsiTheme="minorHAnsi" w:cstheme="minorHAnsi"/>
          <w:sz w:val="20"/>
          <w:szCs w:val="20"/>
        </w:rPr>
        <w:fldChar w:fldCharType="separate"/>
      </w:r>
      <w:r w:rsidR="00FF1B83">
        <w:rPr>
          <w:rFonts w:asciiTheme="minorHAnsi" w:hAnsiTheme="minorHAnsi" w:cstheme="minorHAnsi"/>
          <w:noProof/>
          <w:sz w:val="20"/>
          <w:szCs w:val="20"/>
        </w:rPr>
        <w:t> </w:t>
      </w:r>
      <w:r w:rsidR="00FF1B83">
        <w:rPr>
          <w:rFonts w:asciiTheme="minorHAnsi" w:hAnsiTheme="minorHAnsi" w:cstheme="minorHAnsi"/>
          <w:noProof/>
          <w:sz w:val="20"/>
          <w:szCs w:val="20"/>
        </w:rPr>
        <w:t> </w:t>
      </w:r>
      <w:r w:rsidR="00FF1B83">
        <w:rPr>
          <w:rFonts w:asciiTheme="minorHAnsi" w:hAnsiTheme="minorHAnsi" w:cstheme="minorHAnsi"/>
          <w:noProof/>
          <w:sz w:val="20"/>
          <w:szCs w:val="20"/>
        </w:rPr>
        <w:t> </w:t>
      </w:r>
      <w:r w:rsidR="00FF1B83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="00DA4A67" w:rsidRPr="008E6297">
        <w:rPr>
          <w:rFonts w:asciiTheme="minorHAnsi" w:hAnsiTheme="minorHAnsi" w:cstheme="minorHAnsi"/>
          <w:sz w:val="20"/>
          <w:szCs w:val="20"/>
        </w:rPr>
        <w:t>,</w:t>
      </w:r>
      <w:r w:rsidR="00DA4A67" w:rsidRPr="00FD3BC8">
        <w:rPr>
          <w:rFonts w:asciiTheme="minorHAnsi" w:hAnsiTheme="minorHAnsi" w:cstheme="minorHAnsi"/>
          <w:sz w:val="20"/>
          <w:szCs w:val="20"/>
        </w:rPr>
        <w:t xml:space="preserve"> no município de</w:t>
      </w:r>
      <w:r w:rsidR="00463886">
        <w:rPr>
          <w:rFonts w:asciiTheme="minorHAnsi" w:hAnsiTheme="minorHAnsi" w:cstheme="minorHAnsi"/>
          <w:sz w:val="20"/>
          <w:szCs w:val="20"/>
        </w:rPr>
        <w:t xml:space="preserve"> </w:t>
      </w:r>
      <w:r w:rsidR="00C234E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8"/>
            <w:enabled/>
            <w:calcOnExit w:val="0"/>
            <w:textInput>
              <w:maxLength w:val="30"/>
              <w:format w:val="Maiúsculas"/>
            </w:textInput>
          </w:ffData>
        </w:fldChar>
      </w:r>
      <w:bookmarkStart w:id="16" w:name="Texto8"/>
      <w:r w:rsidR="00C234E3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C234E3">
        <w:rPr>
          <w:rFonts w:asciiTheme="minorHAnsi" w:hAnsiTheme="minorHAnsi" w:cstheme="minorHAnsi"/>
          <w:sz w:val="20"/>
          <w:szCs w:val="20"/>
        </w:rPr>
      </w:r>
      <w:r w:rsidR="00C234E3">
        <w:rPr>
          <w:rFonts w:asciiTheme="minorHAnsi" w:hAnsiTheme="minorHAnsi" w:cstheme="minorHAnsi"/>
          <w:sz w:val="20"/>
          <w:szCs w:val="20"/>
        </w:rPr>
        <w:fldChar w:fldCharType="separate"/>
      </w:r>
      <w:r w:rsidR="00C234E3">
        <w:rPr>
          <w:rFonts w:asciiTheme="minorHAnsi" w:hAnsiTheme="minorHAnsi" w:cstheme="minorHAnsi"/>
          <w:sz w:val="20"/>
          <w:szCs w:val="20"/>
        </w:rPr>
        <w:t> </w:t>
      </w:r>
      <w:r w:rsidR="00C234E3">
        <w:rPr>
          <w:rFonts w:asciiTheme="minorHAnsi" w:hAnsiTheme="minorHAnsi" w:cstheme="minorHAnsi"/>
          <w:sz w:val="20"/>
          <w:szCs w:val="20"/>
        </w:rPr>
        <w:t> </w:t>
      </w:r>
      <w:r w:rsidR="00C234E3">
        <w:rPr>
          <w:rFonts w:asciiTheme="minorHAnsi" w:hAnsiTheme="minorHAnsi" w:cstheme="minorHAnsi"/>
          <w:sz w:val="20"/>
          <w:szCs w:val="20"/>
        </w:rPr>
        <w:t> </w:t>
      </w:r>
      <w:r w:rsidR="00C234E3">
        <w:rPr>
          <w:rFonts w:asciiTheme="minorHAnsi" w:hAnsiTheme="minorHAnsi" w:cstheme="minorHAnsi"/>
          <w:sz w:val="20"/>
          <w:szCs w:val="20"/>
        </w:rPr>
        <w:t> </w:t>
      </w:r>
      <w:r w:rsidR="00C234E3">
        <w:rPr>
          <w:rFonts w:asciiTheme="minorHAnsi" w:hAnsiTheme="minorHAnsi" w:cstheme="minorHAnsi"/>
          <w:sz w:val="20"/>
          <w:szCs w:val="20"/>
        </w:rPr>
        <w:t> </w:t>
      </w:r>
      <w:r w:rsidR="00C234E3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="00DA4A67" w:rsidRPr="00FD3BC8">
        <w:rPr>
          <w:rFonts w:asciiTheme="minorHAnsi" w:hAnsiTheme="minorHAnsi" w:cstheme="minorHAnsi"/>
          <w:sz w:val="20"/>
          <w:szCs w:val="20"/>
        </w:rPr>
        <w:t xml:space="preserve"> </w:t>
      </w:r>
      <w:r w:rsidR="00B70F8B">
        <w:rPr>
          <w:rFonts w:asciiTheme="minorHAnsi" w:hAnsiTheme="minorHAnsi" w:cstheme="minorHAnsi"/>
          <w:sz w:val="20"/>
          <w:szCs w:val="20"/>
        </w:rPr>
        <w:t xml:space="preserve">, telefone n° </w:t>
      </w:r>
      <w:r w:rsidR="00FF1B8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9"/>
            <w:enabled/>
            <w:calcOnExit w:val="0"/>
            <w:textInput>
              <w:maxLength w:val="2"/>
              <w:format w:val="Maiúsculas"/>
            </w:textInput>
          </w:ffData>
        </w:fldChar>
      </w:r>
      <w:bookmarkStart w:id="17" w:name="Texto9"/>
      <w:r w:rsidR="00FF1B83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FF1B83">
        <w:rPr>
          <w:rFonts w:asciiTheme="minorHAnsi" w:hAnsiTheme="minorHAnsi" w:cstheme="minorHAnsi"/>
          <w:sz w:val="20"/>
          <w:szCs w:val="20"/>
        </w:rPr>
      </w:r>
      <w:r w:rsidR="00FF1B83">
        <w:rPr>
          <w:rFonts w:asciiTheme="minorHAnsi" w:hAnsiTheme="minorHAnsi" w:cstheme="minorHAnsi"/>
          <w:sz w:val="20"/>
          <w:szCs w:val="20"/>
        </w:rPr>
        <w:fldChar w:fldCharType="separate"/>
      </w:r>
      <w:r w:rsidR="00FF1B83">
        <w:rPr>
          <w:rFonts w:asciiTheme="minorHAnsi" w:hAnsiTheme="minorHAnsi" w:cstheme="minorHAnsi"/>
          <w:noProof/>
          <w:sz w:val="20"/>
          <w:szCs w:val="20"/>
        </w:rPr>
        <w:t> </w:t>
      </w:r>
      <w:r w:rsidR="00FF1B83">
        <w:rPr>
          <w:rFonts w:asciiTheme="minorHAnsi" w:hAnsiTheme="minorHAnsi" w:cstheme="minorHAnsi"/>
          <w:noProof/>
          <w:sz w:val="20"/>
          <w:szCs w:val="20"/>
        </w:rPr>
        <w:t> </w:t>
      </w:r>
      <w:r w:rsidR="00FF1B83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="00922CEA">
        <w:rPr>
          <w:rFonts w:asciiTheme="minorHAnsi" w:hAnsiTheme="minorHAnsi" w:cstheme="minorHAnsi"/>
          <w:sz w:val="20"/>
          <w:szCs w:val="20"/>
        </w:rPr>
        <w:t xml:space="preserve"> </w:t>
      </w:r>
      <w:r w:rsidR="00922CEA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32"/>
            <w:enabled/>
            <w:calcOnExit w:val="0"/>
            <w:textInput>
              <w:type w:val="number"/>
              <w:maxLength w:val="9"/>
            </w:textInput>
          </w:ffData>
        </w:fldChar>
      </w:r>
      <w:bookmarkStart w:id="18" w:name="Texto32"/>
      <w:r w:rsidR="00922CEA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922CEA">
        <w:rPr>
          <w:rFonts w:asciiTheme="minorHAnsi" w:hAnsiTheme="minorHAnsi" w:cstheme="minorHAnsi"/>
          <w:sz w:val="20"/>
          <w:szCs w:val="20"/>
        </w:rPr>
      </w:r>
      <w:r w:rsidR="00922CEA">
        <w:rPr>
          <w:rFonts w:asciiTheme="minorHAnsi" w:hAnsiTheme="minorHAnsi" w:cstheme="minorHAnsi"/>
          <w:sz w:val="20"/>
          <w:szCs w:val="20"/>
        </w:rPr>
        <w:fldChar w:fldCharType="separate"/>
      </w:r>
      <w:r w:rsidR="00922CEA">
        <w:rPr>
          <w:rFonts w:asciiTheme="minorHAnsi" w:hAnsiTheme="minorHAnsi" w:cstheme="minorHAnsi"/>
          <w:sz w:val="20"/>
          <w:szCs w:val="20"/>
        </w:rPr>
        <w:t> </w:t>
      </w:r>
      <w:r w:rsidR="00922CEA">
        <w:rPr>
          <w:rFonts w:asciiTheme="minorHAnsi" w:hAnsiTheme="minorHAnsi" w:cstheme="minorHAnsi"/>
          <w:sz w:val="20"/>
          <w:szCs w:val="20"/>
        </w:rPr>
        <w:t> </w:t>
      </w:r>
      <w:r w:rsidR="00922CEA">
        <w:rPr>
          <w:rFonts w:asciiTheme="minorHAnsi" w:hAnsiTheme="minorHAnsi" w:cstheme="minorHAnsi"/>
          <w:sz w:val="20"/>
          <w:szCs w:val="20"/>
        </w:rPr>
        <w:t> </w:t>
      </w:r>
      <w:r w:rsidR="00922CEA">
        <w:rPr>
          <w:rFonts w:asciiTheme="minorHAnsi" w:hAnsiTheme="minorHAnsi" w:cstheme="minorHAnsi"/>
          <w:sz w:val="20"/>
          <w:szCs w:val="20"/>
        </w:rPr>
        <w:t> </w:t>
      </w:r>
      <w:r w:rsidR="00922CEA">
        <w:rPr>
          <w:rFonts w:asciiTheme="minorHAnsi" w:hAnsiTheme="minorHAnsi" w:cstheme="minorHAnsi"/>
          <w:sz w:val="20"/>
          <w:szCs w:val="20"/>
        </w:rPr>
        <w:t> </w:t>
      </w:r>
      <w:r w:rsidR="00922CEA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="00F42EA9">
        <w:rPr>
          <w:rFonts w:asciiTheme="minorHAnsi" w:hAnsiTheme="minorHAnsi" w:cstheme="minorHAnsi"/>
          <w:sz w:val="20"/>
          <w:szCs w:val="20"/>
        </w:rPr>
        <w:t xml:space="preserve">, </w:t>
      </w:r>
      <w:r w:rsidR="00B70F8B">
        <w:rPr>
          <w:rFonts w:asciiTheme="minorHAnsi" w:hAnsiTheme="minorHAnsi" w:cstheme="minorHAnsi"/>
          <w:sz w:val="20"/>
          <w:szCs w:val="20"/>
        </w:rPr>
        <w:t>e-mail</w:t>
      </w:r>
      <w:r w:rsidR="008E6297">
        <w:rPr>
          <w:rFonts w:asciiTheme="minorHAnsi" w:hAnsiTheme="minorHAnsi" w:cstheme="minorHAnsi"/>
          <w:sz w:val="20"/>
          <w:szCs w:val="20"/>
        </w:rPr>
        <w:t xml:space="preserve"> </w:t>
      </w:r>
      <w:r w:rsidR="008E629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19" w:name="Texto21"/>
      <w:r w:rsidR="008E6297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8E6297">
        <w:rPr>
          <w:rFonts w:asciiTheme="minorHAnsi" w:hAnsiTheme="minorHAnsi" w:cstheme="minorHAnsi"/>
          <w:sz w:val="20"/>
          <w:szCs w:val="20"/>
        </w:rPr>
      </w:r>
      <w:r w:rsidR="008E6297">
        <w:rPr>
          <w:rFonts w:asciiTheme="minorHAnsi" w:hAnsiTheme="minorHAnsi" w:cstheme="minorHAnsi"/>
          <w:sz w:val="20"/>
          <w:szCs w:val="20"/>
        </w:rPr>
        <w:fldChar w:fldCharType="separate"/>
      </w:r>
      <w:r w:rsidR="00DF702A">
        <w:rPr>
          <w:rFonts w:asciiTheme="minorHAnsi" w:hAnsiTheme="minorHAnsi" w:cstheme="minorHAnsi"/>
          <w:sz w:val="20"/>
          <w:szCs w:val="20"/>
        </w:rPr>
        <w:t> </w:t>
      </w:r>
      <w:r w:rsidR="00DF702A">
        <w:rPr>
          <w:rFonts w:asciiTheme="minorHAnsi" w:hAnsiTheme="minorHAnsi" w:cstheme="minorHAnsi"/>
          <w:sz w:val="20"/>
          <w:szCs w:val="20"/>
        </w:rPr>
        <w:t> </w:t>
      </w:r>
      <w:r w:rsidR="00DF702A">
        <w:rPr>
          <w:rFonts w:asciiTheme="minorHAnsi" w:hAnsiTheme="minorHAnsi" w:cstheme="minorHAnsi"/>
          <w:sz w:val="20"/>
          <w:szCs w:val="20"/>
        </w:rPr>
        <w:t> </w:t>
      </w:r>
      <w:r w:rsidR="00DF702A">
        <w:rPr>
          <w:rFonts w:asciiTheme="minorHAnsi" w:hAnsiTheme="minorHAnsi" w:cstheme="minorHAnsi"/>
          <w:sz w:val="20"/>
          <w:szCs w:val="20"/>
        </w:rPr>
        <w:t> </w:t>
      </w:r>
      <w:r w:rsidR="00DF702A">
        <w:rPr>
          <w:rFonts w:asciiTheme="minorHAnsi" w:hAnsiTheme="minorHAnsi" w:cstheme="minorHAnsi"/>
          <w:sz w:val="20"/>
          <w:szCs w:val="20"/>
        </w:rPr>
        <w:t> </w:t>
      </w:r>
      <w:r w:rsidR="008E6297">
        <w:rPr>
          <w:rFonts w:asciiTheme="minorHAnsi" w:hAnsiTheme="minorHAnsi" w:cstheme="minorHAnsi"/>
          <w:sz w:val="20"/>
          <w:szCs w:val="20"/>
        </w:rPr>
        <w:fldChar w:fldCharType="end"/>
      </w:r>
      <w:bookmarkEnd w:id="19"/>
      <w:r w:rsidR="0029776B" w:rsidRPr="00FD3BC8">
        <w:rPr>
          <w:rFonts w:asciiTheme="minorHAnsi" w:hAnsiTheme="minorHAnsi" w:cstheme="minorHAnsi"/>
          <w:sz w:val="20"/>
          <w:szCs w:val="20"/>
        </w:rPr>
        <w:t xml:space="preserve">, </w:t>
      </w:r>
      <w:r w:rsidR="00FD7222" w:rsidRPr="00FD3BC8">
        <w:rPr>
          <w:rFonts w:asciiTheme="minorHAnsi" w:hAnsiTheme="minorHAnsi" w:cstheme="minorHAnsi"/>
          <w:sz w:val="20"/>
          <w:szCs w:val="20"/>
        </w:rPr>
        <w:t xml:space="preserve">coordenadas </w:t>
      </w:r>
      <w:r w:rsidR="00731A5E">
        <w:rPr>
          <w:rFonts w:asciiTheme="minorHAnsi" w:hAnsiTheme="minorHAnsi" w:cstheme="minorHAnsi"/>
          <w:sz w:val="20"/>
          <w:szCs w:val="20"/>
        </w:rPr>
        <w:t>geográficas (Datum</w:t>
      </w:r>
      <w:r w:rsidR="00B70F8B">
        <w:rPr>
          <w:rFonts w:asciiTheme="minorHAnsi" w:hAnsiTheme="minorHAnsi" w:cstheme="minorHAnsi"/>
          <w:sz w:val="20"/>
          <w:szCs w:val="20"/>
        </w:rPr>
        <w:t xml:space="preserve"> WGS 84) S</w:t>
      </w:r>
      <w:r w:rsidR="00B70F8B" w:rsidRPr="00A81329">
        <w:rPr>
          <w:rFonts w:asciiTheme="minorHAnsi" w:hAnsiTheme="minorHAnsi" w:cstheme="minorHAnsi"/>
          <w:b/>
          <w:sz w:val="20"/>
          <w:szCs w:val="20"/>
        </w:rPr>
        <w:t>:</w:t>
      </w:r>
      <w:r w:rsidR="0046388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F1B8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14"/>
            <w:enabled/>
            <w:calcOnExit w:val="0"/>
            <w:textInput>
              <w:maxLength w:val="2"/>
              <w:format w:val="Maiúsculas"/>
            </w:textInput>
          </w:ffData>
        </w:fldChar>
      </w:r>
      <w:bookmarkStart w:id="20" w:name="Texto14"/>
      <w:r w:rsidR="00FF1B83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FF1B83">
        <w:rPr>
          <w:rFonts w:asciiTheme="minorHAnsi" w:hAnsiTheme="minorHAnsi" w:cstheme="minorHAnsi"/>
          <w:sz w:val="20"/>
          <w:szCs w:val="20"/>
        </w:rPr>
      </w:r>
      <w:r w:rsidR="00FF1B83">
        <w:rPr>
          <w:rFonts w:asciiTheme="minorHAnsi" w:hAnsiTheme="minorHAnsi" w:cstheme="minorHAnsi"/>
          <w:sz w:val="20"/>
          <w:szCs w:val="20"/>
        </w:rPr>
        <w:fldChar w:fldCharType="separate"/>
      </w:r>
      <w:r w:rsidR="00FF1B83">
        <w:rPr>
          <w:rFonts w:asciiTheme="minorHAnsi" w:hAnsiTheme="minorHAnsi" w:cstheme="minorHAnsi"/>
          <w:noProof/>
          <w:sz w:val="20"/>
          <w:szCs w:val="20"/>
        </w:rPr>
        <w:t> </w:t>
      </w:r>
      <w:r w:rsidR="00FF1B83">
        <w:rPr>
          <w:rFonts w:asciiTheme="minorHAnsi" w:hAnsiTheme="minorHAnsi" w:cstheme="minorHAnsi"/>
          <w:noProof/>
          <w:sz w:val="20"/>
          <w:szCs w:val="20"/>
        </w:rPr>
        <w:t> </w:t>
      </w:r>
      <w:r w:rsidR="00FF1B83">
        <w:rPr>
          <w:rFonts w:asciiTheme="minorHAnsi" w:hAnsiTheme="minorHAnsi" w:cstheme="minorHAnsi"/>
          <w:sz w:val="20"/>
          <w:szCs w:val="20"/>
        </w:rPr>
        <w:fldChar w:fldCharType="end"/>
      </w:r>
      <w:bookmarkEnd w:id="20"/>
      <w:r w:rsidR="00731A5E" w:rsidRPr="00731A5E">
        <w:rPr>
          <w:rFonts w:asciiTheme="minorHAnsi" w:hAnsiTheme="minorHAnsi" w:cstheme="minorHAnsi"/>
          <w:b/>
          <w:sz w:val="20"/>
          <w:szCs w:val="20"/>
        </w:rPr>
        <w:t>°</w:t>
      </w:r>
      <w:r w:rsidR="00731A5E">
        <w:rPr>
          <w:rFonts w:asciiTheme="minorHAnsi" w:hAnsiTheme="minorHAnsi" w:cstheme="minorHAnsi"/>
          <w:sz w:val="20"/>
          <w:szCs w:val="20"/>
        </w:rPr>
        <w:t xml:space="preserve"> </w:t>
      </w:r>
      <w:r w:rsidR="00FF1B8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41"/>
            <w:enabled/>
            <w:calcOnExit w:val="0"/>
            <w:textInput>
              <w:maxLength w:val="2"/>
              <w:format w:val="Maiúsculas"/>
            </w:textInput>
          </w:ffData>
        </w:fldChar>
      </w:r>
      <w:bookmarkStart w:id="21" w:name="Texto41"/>
      <w:r w:rsidR="00FF1B83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FF1B83">
        <w:rPr>
          <w:rFonts w:asciiTheme="minorHAnsi" w:hAnsiTheme="minorHAnsi" w:cstheme="minorHAnsi"/>
          <w:sz w:val="20"/>
          <w:szCs w:val="20"/>
        </w:rPr>
      </w:r>
      <w:r w:rsidR="00FF1B83">
        <w:rPr>
          <w:rFonts w:asciiTheme="minorHAnsi" w:hAnsiTheme="minorHAnsi" w:cstheme="minorHAnsi"/>
          <w:sz w:val="20"/>
          <w:szCs w:val="20"/>
        </w:rPr>
        <w:fldChar w:fldCharType="separate"/>
      </w:r>
      <w:r w:rsidR="00FF1B83">
        <w:rPr>
          <w:rFonts w:asciiTheme="minorHAnsi" w:hAnsiTheme="minorHAnsi" w:cstheme="minorHAnsi"/>
          <w:noProof/>
          <w:sz w:val="20"/>
          <w:szCs w:val="20"/>
        </w:rPr>
        <w:t> </w:t>
      </w:r>
      <w:r w:rsidR="00FF1B83">
        <w:rPr>
          <w:rFonts w:asciiTheme="minorHAnsi" w:hAnsiTheme="minorHAnsi" w:cstheme="minorHAnsi"/>
          <w:noProof/>
          <w:sz w:val="20"/>
          <w:szCs w:val="20"/>
        </w:rPr>
        <w:t> </w:t>
      </w:r>
      <w:r w:rsidR="00FF1B83">
        <w:rPr>
          <w:rFonts w:asciiTheme="minorHAnsi" w:hAnsiTheme="minorHAnsi" w:cstheme="minorHAnsi"/>
          <w:sz w:val="20"/>
          <w:szCs w:val="20"/>
        </w:rPr>
        <w:fldChar w:fldCharType="end"/>
      </w:r>
      <w:bookmarkEnd w:id="21"/>
      <w:r w:rsidR="00731A5E" w:rsidRPr="00731A5E">
        <w:rPr>
          <w:rFonts w:asciiTheme="minorHAnsi" w:hAnsiTheme="minorHAnsi" w:cstheme="minorHAnsi"/>
          <w:b/>
          <w:sz w:val="20"/>
          <w:szCs w:val="20"/>
        </w:rPr>
        <w:t>’</w:t>
      </w:r>
      <w:r w:rsidR="00731A5E">
        <w:rPr>
          <w:rFonts w:asciiTheme="minorHAnsi" w:hAnsiTheme="minorHAnsi" w:cstheme="minorHAnsi"/>
          <w:sz w:val="20"/>
          <w:szCs w:val="20"/>
        </w:rPr>
        <w:t xml:space="preserve"> </w:t>
      </w:r>
      <w:r w:rsidR="00FF1B8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42"/>
            <w:enabled/>
            <w:calcOnExit w:val="0"/>
            <w:textInput>
              <w:maxLength w:val="5"/>
              <w:format w:val="Maiúsculas"/>
            </w:textInput>
          </w:ffData>
        </w:fldChar>
      </w:r>
      <w:bookmarkStart w:id="22" w:name="Texto42"/>
      <w:r w:rsidR="00FF1B83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FF1B83">
        <w:rPr>
          <w:rFonts w:asciiTheme="minorHAnsi" w:hAnsiTheme="minorHAnsi" w:cstheme="minorHAnsi"/>
          <w:sz w:val="20"/>
          <w:szCs w:val="20"/>
        </w:rPr>
      </w:r>
      <w:r w:rsidR="00FF1B83">
        <w:rPr>
          <w:rFonts w:asciiTheme="minorHAnsi" w:hAnsiTheme="minorHAnsi" w:cstheme="minorHAnsi"/>
          <w:sz w:val="20"/>
          <w:szCs w:val="20"/>
        </w:rPr>
        <w:fldChar w:fldCharType="separate"/>
      </w:r>
      <w:r w:rsidR="00FF1B83">
        <w:rPr>
          <w:rFonts w:asciiTheme="minorHAnsi" w:hAnsiTheme="minorHAnsi" w:cstheme="minorHAnsi"/>
          <w:noProof/>
          <w:sz w:val="20"/>
          <w:szCs w:val="20"/>
        </w:rPr>
        <w:t> </w:t>
      </w:r>
      <w:r w:rsidR="00FF1B83">
        <w:rPr>
          <w:rFonts w:asciiTheme="minorHAnsi" w:hAnsiTheme="minorHAnsi" w:cstheme="minorHAnsi"/>
          <w:noProof/>
          <w:sz w:val="20"/>
          <w:szCs w:val="20"/>
        </w:rPr>
        <w:t> </w:t>
      </w:r>
      <w:r w:rsidR="00FF1B83">
        <w:rPr>
          <w:rFonts w:asciiTheme="minorHAnsi" w:hAnsiTheme="minorHAnsi" w:cstheme="minorHAnsi"/>
          <w:noProof/>
          <w:sz w:val="20"/>
          <w:szCs w:val="20"/>
        </w:rPr>
        <w:t> </w:t>
      </w:r>
      <w:r w:rsidR="00FF1B83">
        <w:rPr>
          <w:rFonts w:asciiTheme="minorHAnsi" w:hAnsiTheme="minorHAnsi" w:cstheme="minorHAnsi"/>
          <w:noProof/>
          <w:sz w:val="20"/>
          <w:szCs w:val="20"/>
        </w:rPr>
        <w:t> </w:t>
      </w:r>
      <w:r w:rsidR="00FF1B83">
        <w:rPr>
          <w:rFonts w:asciiTheme="minorHAnsi" w:hAnsiTheme="minorHAnsi" w:cstheme="minorHAnsi"/>
          <w:noProof/>
          <w:sz w:val="20"/>
          <w:szCs w:val="20"/>
        </w:rPr>
        <w:t> </w:t>
      </w:r>
      <w:r w:rsidR="00FF1B83">
        <w:rPr>
          <w:rFonts w:asciiTheme="minorHAnsi" w:hAnsiTheme="minorHAnsi" w:cstheme="minorHAnsi"/>
          <w:sz w:val="20"/>
          <w:szCs w:val="20"/>
        </w:rPr>
        <w:fldChar w:fldCharType="end"/>
      </w:r>
      <w:bookmarkEnd w:id="22"/>
      <w:r w:rsidR="00731A5E" w:rsidRPr="00731A5E">
        <w:rPr>
          <w:rFonts w:asciiTheme="minorHAnsi" w:hAnsiTheme="minorHAnsi" w:cstheme="minorHAnsi"/>
          <w:b/>
          <w:sz w:val="20"/>
          <w:szCs w:val="20"/>
        </w:rPr>
        <w:t>”</w:t>
      </w:r>
      <w:r w:rsidR="00B70F8B" w:rsidRPr="00A8132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E6297">
        <w:rPr>
          <w:rFonts w:asciiTheme="minorHAnsi" w:hAnsiTheme="minorHAnsi" w:cstheme="minorHAnsi"/>
          <w:b/>
          <w:sz w:val="20"/>
          <w:szCs w:val="20"/>
        </w:rPr>
        <w:t>,</w:t>
      </w:r>
      <w:r w:rsidR="00B70F8B">
        <w:rPr>
          <w:rFonts w:asciiTheme="minorHAnsi" w:hAnsiTheme="minorHAnsi" w:cstheme="minorHAnsi"/>
          <w:sz w:val="20"/>
          <w:szCs w:val="20"/>
        </w:rPr>
        <w:t xml:space="preserve"> W</w:t>
      </w:r>
      <w:r w:rsidR="00B70F8B" w:rsidRPr="00731A5E">
        <w:rPr>
          <w:rFonts w:asciiTheme="minorHAnsi" w:hAnsiTheme="minorHAnsi" w:cstheme="minorHAnsi"/>
          <w:b/>
          <w:sz w:val="20"/>
          <w:szCs w:val="20"/>
        </w:rPr>
        <w:t>:</w:t>
      </w:r>
      <w:r w:rsidR="00731A5E">
        <w:rPr>
          <w:rFonts w:asciiTheme="minorHAnsi" w:hAnsiTheme="minorHAnsi" w:cstheme="minorHAnsi"/>
          <w:sz w:val="20"/>
          <w:szCs w:val="20"/>
        </w:rPr>
        <w:t xml:space="preserve"> </w:t>
      </w:r>
      <w:r w:rsidR="00FF1B8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15"/>
            <w:enabled/>
            <w:calcOnExit w:val="0"/>
            <w:textInput>
              <w:maxLength w:val="2"/>
              <w:format w:val="Maiúsculas"/>
            </w:textInput>
          </w:ffData>
        </w:fldChar>
      </w:r>
      <w:bookmarkStart w:id="23" w:name="Texto15"/>
      <w:r w:rsidR="00FF1B83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FF1B83">
        <w:rPr>
          <w:rFonts w:asciiTheme="minorHAnsi" w:hAnsiTheme="minorHAnsi" w:cstheme="minorHAnsi"/>
          <w:sz w:val="20"/>
          <w:szCs w:val="20"/>
        </w:rPr>
      </w:r>
      <w:r w:rsidR="00FF1B83">
        <w:rPr>
          <w:rFonts w:asciiTheme="minorHAnsi" w:hAnsiTheme="minorHAnsi" w:cstheme="minorHAnsi"/>
          <w:sz w:val="20"/>
          <w:szCs w:val="20"/>
        </w:rPr>
        <w:fldChar w:fldCharType="separate"/>
      </w:r>
      <w:r w:rsidR="00FF1B83">
        <w:rPr>
          <w:rFonts w:asciiTheme="minorHAnsi" w:hAnsiTheme="minorHAnsi" w:cstheme="minorHAnsi"/>
          <w:noProof/>
          <w:sz w:val="20"/>
          <w:szCs w:val="20"/>
        </w:rPr>
        <w:t> </w:t>
      </w:r>
      <w:r w:rsidR="00FF1B83">
        <w:rPr>
          <w:rFonts w:asciiTheme="minorHAnsi" w:hAnsiTheme="minorHAnsi" w:cstheme="minorHAnsi"/>
          <w:noProof/>
          <w:sz w:val="20"/>
          <w:szCs w:val="20"/>
        </w:rPr>
        <w:t> </w:t>
      </w:r>
      <w:r w:rsidR="00FF1B83">
        <w:rPr>
          <w:rFonts w:asciiTheme="minorHAnsi" w:hAnsiTheme="minorHAnsi" w:cstheme="minorHAnsi"/>
          <w:sz w:val="20"/>
          <w:szCs w:val="20"/>
        </w:rPr>
        <w:fldChar w:fldCharType="end"/>
      </w:r>
      <w:bookmarkEnd w:id="23"/>
      <w:r w:rsidR="00731A5E">
        <w:rPr>
          <w:rFonts w:asciiTheme="minorHAnsi" w:hAnsiTheme="minorHAnsi" w:cstheme="minorHAnsi"/>
          <w:b/>
          <w:sz w:val="20"/>
          <w:szCs w:val="20"/>
        </w:rPr>
        <w:t xml:space="preserve">° </w:t>
      </w:r>
      <w:r w:rsidR="00FF1B83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Texto43"/>
            <w:enabled/>
            <w:calcOnExit w:val="0"/>
            <w:textInput>
              <w:maxLength w:val="2"/>
              <w:format w:val="Maiúsculas"/>
            </w:textInput>
          </w:ffData>
        </w:fldChar>
      </w:r>
      <w:bookmarkStart w:id="24" w:name="Texto43"/>
      <w:r w:rsidR="00FF1B83">
        <w:rPr>
          <w:rFonts w:asciiTheme="minorHAnsi" w:hAnsiTheme="minorHAnsi" w:cstheme="minorHAnsi"/>
          <w:b/>
          <w:sz w:val="20"/>
          <w:szCs w:val="20"/>
        </w:rPr>
        <w:instrText xml:space="preserve"> FORMTEXT </w:instrText>
      </w:r>
      <w:r w:rsidR="00FF1B83">
        <w:rPr>
          <w:rFonts w:asciiTheme="minorHAnsi" w:hAnsiTheme="minorHAnsi" w:cstheme="minorHAnsi"/>
          <w:b/>
          <w:sz w:val="20"/>
          <w:szCs w:val="20"/>
        </w:rPr>
      </w:r>
      <w:r w:rsidR="00FF1B83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="00FF1B83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="00FF1B83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="00FF1B83">
        <w:rPr>
          <w:rFonts w:asciiTheme="minorHAnsi" w:hAnsiTheme="minorHAnsi" w:cstheme="minorHAnsi"/>
          <w:b/>
          <w:sz w:val="20"/>
          <w:szCs w:val="20"/>
        </w:rPr>
        <w:fldChar w:fldCharType="end"/>
      </w:r>
      <w:bookmarkEnd w:id="24"/>
      <w:r w:rsidR="00731A5E">
        <w:rPr>
          <w:rFonts w:asciiTheme="minorHAnsi" w:hAnsiTheme="minorHAnsi" w:cstheme="minorHAnsi"/>
          <w:b/>
          <w:sz w:val="20"/>
          <w:szCs w:val="20"/>
        </w:rPr>
        <w:t xml:space="preserve">’ </w:t>
      </w:r>
      <w:r w:rsidR="00FF1B83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Texto44"/>
            <w:enabled/>
            <w:calcOnExit w:val="0"/>
            <w:textInput>
              <w:maxLength w:val="5"/>
              <w:format w:val="Maiúsculas"/>
            </w:textInput>
          </w:ffData>
        </w:fldChar>
      </w:r>
      <w:bookmarkStart w:id="25" w:name="Texto44"/>
      <w:r w:rsidR="00FF1B83">
        <w:rPr>
          <w:rFonts w:asciiTheme="minorHAnsi" w:hAnsiTheme="minorHAnsi" w:cstheme="minorHAnsi"/>
          <w:b/>
          <w:sz w:val="20"/>
          <w:szCs w:val="20"/>
        </w:rPr>
        <w:instrText xml:space="preserve"> FORMTEXT </w:instrText>
      </w:r>
      <w:r w:rsidR="00FF1B83">
        <w:rPr>
          <w:rFonts w:asciiTheme="minorHAnsi" w:hAnsiTheme="minorHAnsi" w:cstheme="minorHAnsi"/>
          <w:b/>
          <w:sz w:val="20"/>
          <w:szCs w:val="20"/>
        </w:rPr>
      </w:r>
      <w:r w:rsidR="00FF1B83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="00FF1B83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="00FF1B83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="00FF1B83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="00FF1B83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="00FF1B83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="00FF1B83">
        <w:rPr>
          <w:rFonts w:asciiTheme="minorHAnsi" w:hAnsiTheme="minorHAnsi" w:cstheme="minorHAnsi"/>
          <w:b/>
          <w:sz w:val="20"/>
          <w:szCs w:val="20"/>
        </w:rPr>
        <w:fldChar w:fldCharType="end"/>
      </w:r>
      <w:bookmarkEnd w:id="25"/>
      <w:r w:rsidR="00731A5E">
        <w:rPr>
          <w:rFonts w:asciiTheme="minorHAnsi" w:hAnsiTheme="minorHAnsi" w:cstheme="minorHAnsi"/>
          <w:b/>
          <w:sz w:val="20"/>
          <w:szCs w:val="20"/>
        </w:rPr>
        <w:t>”</w:t>
      </w:r>
      <w:r w:rsidR="00B70F8B">
        <w:rPr>
          <w:rFonts w:asciiTheme="minorHAnsi" w:hAnsiTheme="minorHAnsi" w:cstheme="minorHAnsi"/>
          <w:sz w:val="20"/>
          <w:szCs w:val="20"/>
        </w:rPr>
        <w:t xml:space="preserve"> </w:t>
      </w:r>
      <w:r w:rsidR="008E6297">
        <w:rPr>
          <w:rFonts w:asciiTheme="minorHAnsi" w:hAnsiTheme="minorHAnsi" w:cstheme="minorHAnsi"/>
          <w:b/>
          <w:sz w:val="20"/>
          <w:szCs w:val="20"/>
        </w:rPr>
        <w:t>,</w:t>
      </w:r>
      <w:r w:rsidR="00B70F8B">
        <w:rPr>
          <w:rFonts w:asciiTheme="minorHAnsi" w:hAnsiTheme="minorHAnsi" w:cstheme="minorHAnsi"/>
          <w:sz w:val="20"/>
          <w:szCs w:val="20"/>
        </w:rPr>
        <w:t xml:space="preserve"> </w:t>
      </w:r>
      <w:r w:rsidR="0029776B" w:rsidRPr="00FD3BC8">
        <w:rPr>
          <w:rFonts w:asciiTheme="minorHAnsi" w:hAnsiTheme="minorHAnsi" w:cstheme="minorHAnsi"/>
          <w:sz w:val="20"/>
          <w:szCs w:val="20"/>
        </w:rPr>
        <w:t>devidamente registrada jun</w:t>
      </w:r>
      <w:r w:rsidR="00227FB8">
        <w:rPr>
          <w:rFonts w:asciiTheme="minorHAnsi" w:hAnsiTheme="minorHAnsi" w:cstheme="minorHAnsi"/>
          <w:sz w:val="20"/>
          <w:szCs w:val="20"/>
        </w:rPr>
        <w:t>to ao Ministério da Agricultura e Pecuária(MAPA)</w:t>
      </w:r>
      <w:r w:rsidR="0029776B" w:rsidRPr="00FD3BC8">
        <w:rPr>
          <w:rFonts w:asciiTheme="minorHAnsi" w:hAnsiTheme="minorHAnsi" w:cstheme="minorHAnsi"/>
          <w:sz w:val="20"/>
          <w:szCs w:val="20"/>
        </w:rPr>
        <w:t xml:space="preserve"> para comércio e/ou armazenamento de produtos de uso veterinário de natureza bioló</w:t>
      </w:r>
      <w:r w:rsidR="00B70F8B">
        <w:rPr>
          <w:rFonts w:asciiTheme="minorHAnsi" w:hAnsiTheme="minorHAnsi" w:cstheme="minorHAnsi"/>
          <w:sz w:val="20"/>
          <w:szCs w:val="20"/>
        </w:rPr>
        <w:t>gica ou farmacêutica sob o n°</w:t>
      </w:r>
      <w:r w:rsidR="009B22E7">
        <w:rPr>
          <w:rFonts w:asciiTheme="minorHAnsi" w:hAnsiTheme="minorHAnsi" w:cstheme="minorHAnsi"/>
          <w:sz w:val="20"/>
          <w:szCs w:val="20"/>
        </w:rPr>
        <w:t xml:space="preserve"> RS </w:t>
      </w:r>
      <w:r w:rsidR="00FF1B8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16"/>
            <w:enabled/>
            <w:calcOnExit w:val="0"/>
            <w:textInput>
              <w:maxLength w:val="6"/>
              <w:format w:val="Maiúsculas"/>
            </w:textInput>
          </w:ffData>
        </w:fldChar>
      </w:r>
      <w:bookmarkStart w:id="26" w:name="Texto16"/>
      <w:r w:rsidR="00FF1B83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FF1B83">
        <w:rPr>
          <w:rFonts w:asciiTheme="minorHAnsi" w:hAnsiTheme="minorHAnsi" w:cstheme="minorHAnsi"/>
          <w:sz w:val="20"/>
          <w:szCs w:val="20"/>
        </w:rPr>
      </w:r>
      <w:r w:rsidR="00FF1B83">
        <w:rPr>
          <w:rFonts w:asciiTheme="minorHAnsi" w:hAnsiTheme="minorHAnsi" w:cstheme="minorHAnsi"/>
          <w:sz w:val="20"/>
          <w:szCs w:val="20"/>
        </w:rPr>
        <w:fldChar w:fldCharType="separate"/>
      </w:r>
      <w:r w:rsidR="00FF1B83">
        <w:rPr>
          <w:rFonts w:asciiTheme="minorHAnsi" w:hAnsiTheme="minorHAnsi" w:cstheme="minorHAnsi"/>
          <w:noProof/>
          <w:sz w:val="20"/>
          <w:szCs w:val="20"/>
        </w:rPr>
        <w:t> </w:t>
      </w:r>
      <w:r w:rsidR="00FF1B83">
        <w:rPr>
          <w:rFonts w:asciiTheme="minorHAnsi" w:hAnsiTheme="minorHAnsi" w:cstheme="minorHAnsi"/>
          <w:noProof/>
          <w:sz w:val="20"/>
          <w:szCs w:val="20"/>
        </w:rPr>
        <w:t> </w:t>
      </w:r>
      <w:r w:rsidR="00FF1B83">
        <w:rPr>
          <w:rFonts w:asciiTheme="minorHAnsi" w:hAnsiTheme="minorHAnsi" w:cstheme="minorHAnsi"/>
          <w:noProof/>
          <w:sz w:val="20"/>
          <w:szCs w:val="20"/>
        </w:rPr>
        <w:t> </w:t>
      </w:r>
      <w:r w:rsidR="00FF1B83">
        <w:rPr>
          <w:rFonts w:asciiTheme="minorHAnsi" w:hAnsiTheme="minorHAnsi" w:cstheme="minorHAnsi"/>
          <w:noProof/>
          <w:sz w:val="20"/>
          <w:szCs w:val="20"/>
        </w:rPr>
        <w:t> </w:t>
      </w:r>
      <w:r w:rsidR="00FF1B83">
        <w:rPr>
          <w:rFonts w:asciiTheme="minorHAnsi" w:hAnsiTheme="minorHAnsi" w:cstheme="minorHAnsi"/>
          <w:noProof/>
          <w:sz w:val="20"/>
          <w:szCs w:val="20"/>
        </w:rPr>
        <w:t> </w:t>
      </w:r>
      <w:r w:rsidR="00FF1B83">
        <w:rPr>
          <w:rFonts w:asciiTheme="minorHAnsi" w:hAnsiTheme="minorHAnsi" w:cstheme="minorHAnsi"/>
          <w:sz w:val="20"/>
          <w:szCs w:val="20"/>
        </w:rPr>
        <w:fldChar w:fldCharType="end"/>
      </w:r>
      <w:bookmarkEnd w:id="26"/>
      <w:r w:rsidR="009B22E7">
        <w:rPr>
          <w:rFonts w:asciiTheme="minorHAnsi" w:hAnsiTheme="minorHAnsi" w:cstheme="minorHAnsi"/>
          <w:sz w:val="20"/>
          <w:szCs w:val="20"/>
        </w:rPr>
        <w:t>-</w:t>
      </w:r>
      <w:r w:rsidR="00FF1B8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35"/>
            <w:enabled/>
            <w:calcOnExit w:val="0"/>
            <w:textInput>
              <w:maxLength w:val="1"/>
              <w:format w:val="Maiúsculas"/>
            </w:textInput>
          </w:ffData>
        </w:fldChar>
      </w:r>
      <w:bookmarkStart w:id="27" w:name="Texto35"/>
      <w:r w:rsidR="00FF1B83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FF1B83">
        <w:rPr>
          <w:rFonts w:asciiTheme="minorHAnsi" w:hAnsiTheme="minorHAnsi" w:cstheme="minorHAnsi"/>
          <w:sz w:val="20"/>
          <w:szCs w:val="20"/>
        </w:rPr>
      </w:r>
      <w:r w:rsidR="00FF1B83">
        <w:rPr>
          <w:rFonts w:asciiTheme="minorHAnsi" w:hAnsiTheme="minorHAnsi" w:cstheme="minorHAnsi"/>
          <w:sz w:val="20"/>
          <w:szCs w:val="20"/>
        </w:rPr>
        <w:fldChar w:fldCharType="separate"/>
      </w:r>
      <w:r w:rsidR="00FF1B83">
        <w:rPr>
          <w:rFonts w:asciiTheme="minorHAnsi" w:hAnsiTheme="minorHAnsi" w:cstheme="minorHAnsi"/>
          <w:noProof/>
          <w:sz w:val="20"/>
          <w:szCs w:val="20"/>
        </w:rPr>
        <w:t> </w:t>
      </w:r>
      <w:r w:rsidR="00FF1B83">
        <w:rPr>
          <w:rFonts w:asciiTheme="minorHAnsi" w:hAnsiTheme="minorHAnsi" w:cstheme="minorHAnsi"/>
          <w:sz w:val="20"/>
          <w:szCs w:val="20"/>
        </w:rPr>
        <w:fldChar w:fldCharType="end"/>
      </w:r>
      <w:bookmarkEnd w:id="27"/>
      <w:r w:rsidR="0029776B" w:rsidRPr="00FD3BC8">
        <w:rPr>
          <w:rFonts w:asciiTheme="minorHAnsi" w:hAnsiTheme="minorHAnsi" w:cstheme="minorHAnsi"/>
          <w:sz w:val="20"/>
          <w:szCs w:val="20"/>
        </w:rPr>
        <w:t>,</w:t>
      </w:r>
      <w:r w:rsidR="00B70F8B">
        <w:rPr>
          <w:rFonts w:asciiTheme="minorHAnsi" w:hAnsiTheme="minorHAnsi" w:cstheme="minorHAnsi"/>
          <w:sz w:val="20"/>
          <w:szCs w:val="20"/>
        </w:rPr>
        <w:t xml:space="preserve"> validade</w:t>
      </w:r>
      <w:r w:rsidR="009B22E7">
        <w:rPr>
          <w:rFonts w:asciiTheme="minorHAnsi" w:hAnsiTheme="minorHAnsi" w:cstheme="minorHAnsi"/>
          <w:sz w:val="20"/>
          <w:szCs w:val="20"/>
        </w:rPr>
        <w:t>:</w:t>
      </w:r>
      <w:r w:rsidR="00B70F8B">
        <w:rPr>
          <w:rFonts w:asciiTheme="minorHAnsi" w:hAnsiTheme="minorHAnsi" w:cstheme="minorHAnsi"/>
          <w:sz w:val="20"/>
          <w:szCs w:val="20"/>
        </w:rPr>
        <w:t xml:space="preserve"> </w:t>
      </w:r>
      <w:r w:rsidR="00FF1B8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17"/>
            <w:enabled/>
            <w:calcOnExit w:val="0"/>
            <w:textInput>
              <w:maxLength w:val="2"/>
              <w:format w:val="Maiúsculas"/>
            </w:textInput>
          </w:ffData>
        </w:fldChar>
      </w:r>
      <w:bookmarkStart w:id="28" w:name="Texto17"/>
      <w:r w:rsidR="00FF1B83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FF1B83">
        <w:rPr>
          <w:rFonts w:asciiTheme="minorHAnsi" w:hAnsiTheme="minorHAnsi" w:cstheme="minorHAnsi"/>
          <w:sz w:val="20"/>
          <w:szCs w:val="20"/>
        </w:rPr>
      </w:r>
      <w:r w:rsidR="00FF1B83">
        <w:rPr>
          <w:rFonts w:asciiTheme="minorHAnsi" w:hAnsiTheme="minorHAnsi" w:cstheme="minorHAnsi"/>
          <w:sz w:val="20"/>
          <w:szCs w:val="20"/>
        </w:rPr>
        <w:fldChar w:fldCharType="separate"/>
      </w:r>
      <w:r w:rsidR="00FF1B83">
        <w:rPr>
          <w:rFonts w:asciiTheme="minorHAnsi" w:hAnsiTheme="minorHAnsi" w:cstheme="minorHAnsi"/>
          <w:noProof/>
          <w:sz w:val="20"/>
          <w:szCs w:val="20"/>
        </w:rPr>
        <w:t> </w:t>
      </w:r>
      <w:r w:rsidR="00FF1B83">
        <w:rPr>
          <w:rFonts w:asciiTheme="minorHAnsi" w:hAnsiTheme="minorHAnsi" w:cstheme="minorHAnsi"/>
          <w:noProof/>
          <w:sz w:val="20"/>
          <w:szCs w:val="20"/>
        </w:rPr>
        <w:t> </w:t>
      </w:r>
      <w:r w:rsidR="00FF1B83">
        <w:rPr>
          <w:rFonts w:asciiTheme="minorHAnsi" w:hAnsiTheme="minorHAnsi" w:cstheme="minorHAnsi"/>
          <w:sz w:val="20"/>
          <w:szCs w:val="20"/>
        </w:rPr>
        <w:fldChar w:fldCharType="end"/>
      </w:r>
      <w:bookmarkEnd w:id="28"/>
      <w:r w:rsidR="00443973">
        <w:rPr>
          <w:rFonts w:asciiTheme="minorHAnsi" w:hAnsiTheme="minorHAnsi" w:cstheme="minorHAnsi"/>
          <w:sz w:val="20"/>
          <w:szCs w:val="20"/>
        </w:rPr>
        <w:t>/</w:t>
      </w:r>
      <w:r w:rsidR="00FF1B8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36"/>
            <w:enabled/>
            <w:calcOnExit w:val="0"/>
            <w:textInput>
              <w:maxLength w:val="2"/>
              <w:format w:val="Maiúsculas"/>
            </w:textInput>
          </w:ffData>
        </w:fldChar>
      </w:r>
      <w:bookmarkStart w:id="29" w:name="Texto36"/>
      <w:r w:rsidR="00FF1B83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FF1B83">
        <w:rPr>
          <w:rFonts w:asciiTheme="minorHAnsi" w:hAnsiTheme="minorHAnsi" w:cstheme="minorHAnsi"/>
          <w:sz w:val="20"/>
          <w:szCs w:val="20"/>
        </w:rPr>
      </w:r>
      <w:r w:rsidR="00FF1B83">
        <w:rPr>
          <w:rFonts w:asciiTheme="minorHAnsi" w:hAnsiTheme="minorHAnsi" w:cstheme="minorHAnsi"/>
          <w:sz w:val="20"/>
          <w:szCs w:val="20"/>
        </w:rPr>
        <w:fldChar w:fldCharType="separate"/>
      </w:r>
      <w:r w:rsidR="00FF1B83">
        <w:rPr>
          <w:rFonts w:asciiTheme="minorHAnsi" w:hAnsiTheme="minorHAnsi" w:cstheme="minorHAnsi"/>
          <w:noProof/>
          <w:sz w:val="20"/>
          <w:szCs w:val="20"/>
        </w:rPr>
        <w:t> </w:t>
      </w:r>
      <w:r w:rsidR="00FF1B83">
        <w:rPr>
          <w:rFonts w:asciiTheme="minorHAnsi" w:hAnsiTheme="minorHAnsi" w:cstheme="minorHAnsi"/>
          <w:noProof/>
          <w:sz w:val="20"/>
          <w:szCs w:val="20"/>
        </w:rPr>
        <w:t> </w:t>
      </w:r>
      <w:r w:rsidR="00FF1B83">
        <w:rPr>
          <w:rFonts w:asciiTheme="minorHAnsi" w:hAnsiTheme="minorHAnsi" w:cstheme="minorHAnsi"/>
          <w:sz w:val="20"/>
          <w:szCs w:val="20"/>
        </w:rPr>
        <w:fldChar w:fldCharType="end"/>
      </w:r>
      <w:bookmarkEnd w:id="29"/>
      <w:r w:rsidR="00443973">
        <w:rPr>
          <w:rFonts w:asciiTheme="minorHAnsi" w:hAnsiTheme="minorHAnsi" w:cstheme="minorHAnsi"/>
          <w:sz w:val="20"/>
          <w:szCs w:val="20"/>
        </w:rPr>
        <w:t>/20</w:t>
      </w:r>
      <w:r w:rsidR="00FF1B8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37"/>
            <w:enabled/>
            <w:calcOnExit w:val="0"/>
            <w:textInput>
              <w:maxLength w:val="2"/>
              <w:format w:val="Maiúsculas"/>
            </w:textInput>
          </w:ffData>
        </w:fldChar>
      </w:r>
      <w:bookmarkStart w:id="30" w:name="Texto37"/>
      <w:r w:rsidR="00FF1B83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FF1B83">
        <w:rPr>
          <w:rFonts w:asciiTheme="minorHAnsi" w:hAnsiTheme="minorHAnsi" w:cstheme="minorHAnsi"/>
          <w:sz w:val="20"/>
          <w:szCs w:val="20"/>
        </w:rPr>
      </w:r>
      <w:r w:rsidR="00FF1B83">
        <w:rPr>
          <w:rFonts w:asciiTheme="minorHAnsi" w:hAnsiTheme="minorHAnsi" w:cstheme="minorHAnsi"/>
          <w:sz w:val="20"/>
          <w:szCs w:val="20"/>
        </w:rPr>
        <w:fldChar w:fldCharType="separate"/>
      </w:r>
      <w:r w:rsidR="00FF1B83">
        <w:rPr>
          <w:rFonts w:asciiTheme="minorHAnsi" w:hAnsiTheme="minorHAnsi" w:cstheme="minorHAnsi"/>
          <w:noProof/>
          <w:sz w:val="20"/>
          <w:szCs w:val="20"/>
        </w:rPr>
        <w:t> </w:t>
      </w:r>
      <w:r w:rsidR="00FF1B83">
        <w:rPr>
          <w:rFonts w:asciiTheme="minorHAnsi" w:hAnsiTheme="minorHAnsi" w:cstheme="minorHAnsi"/>
          <w:noProof/>
          <w:sz w:val="20"/>
          <w:szCs w:val="20"/>
        </w:rPr>
        <w:t> </w:t>
      </w:r>
      <w:r w:rsidR="00FF1B83">
        <w:rPr>
          <w:rFonts w:asciiTheme="minorHAnsi" w:hAnsiTheme="minorHAnsi" w:cstheme="minorHAnsi"/>
          <w:sz w:val="20"/>
          <w:szCs w:val="20"/>
        </w:rPr>
        <w:fldChar w:fldCharType="end"/>
      </w:r>
      <w:bookmarkEnd w:id="30"/>
      <w:r w:rsidR="00F3450D" w:rsidRPr="00FD3BC8">
        <w:rPr>
          <w:rFonts w:asciiTheme="minorHAnsi" w:hAnsiTheme="minorHAnsi" w:cstheme="minorHAnsi"/>
          <w:sz w:val="20"/>
          <w:szCs w:val="20"/>
        </w:rPr>
        <w:t>,</w:t>
      </w:r>
      <w:r w:rsidR="0029776B" w:rsidRPr="00FD3BC8">
        <w:rPr>
          <w:rFonts w:asciiTheme="minorHAnsi" w:hAnsiTheme="minorHAnsi" w:cstheme="minorHAnsi"/>
          <w:sz w:val="20"/>
          <w:szCs w:val="20"/>
        </w:rPr>
        <w:t xml:space="preserve"> t</w:t>
      </w:r>
      <w:r w:rsidR="00DA4A67" w:rsidRPr="00FD3BC8">
        <w:rPr>
          <w:rFonts w:asciiTheme="minorHAnsi" w:hAnsiTheme="minorHAnsi" w:cstheme="minorHAnsi"/>
          <w:sz w:val="20"/>
          <w:szCs w:val="20"/>
        </w:rPr>
        <w:t>endo</w:t>
      </w:r>
      <w:r w:rsidR="00B70F8B">
        <w:rPr>
          <w:rFonts w:asciiTheme="minorHAnsi" w:hAnsiTheme="minorHAnsi" w:cstheme="minorHAnsi"/>
          <w:sz w:val="20"/>
          <w:szCs w:val="20"/>
        </w:rPr>
        <w:t xml:space="preserve"> como veterinário responsável </w:t>
      </w:r>
      <w:r w:rsidR="00DE512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11"/>
            <w:enabled/>
            <w:calcOnExit w:val="0"/>
            <w:textInput>
              <w:maxLength w:val="50"/>
              <w:format w:val="Maiúsculas"/>
            </w:textInput>
          </w:ffData>
        </w:fldChar>
      </w:r>
      <w:bookmarkStart w:id="31" w:name="Texto11"/>
      <w:r w:rsidR="00DE512F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DE512F">
        <w:rPr>
          <w:rFonts w:asciiTheme="minorHAnsi" w:hAnsiTheme="minorHAnsi" w:cstheme="minorHAnsi"/>
          <w:sz w:val="20"/>
          <w:szCs w:val="20"/>
        </w:rPr>
      </w:r>
      <w:r w:rsidR="00DE512F">
        <w:rPr>
          <w:rFonts w:asciiTheme="minorHAnsi" w:hAnsiTheme="minorHAnsi" w:cstheme="minorHAnsi"/>
          <w:sz w:val="20"/>
          <w:szCs w:val="20"/>
        </w:rPr>
        <w:fldChar w:fldCharType="separate"/>
      </w:r>
      <w:r w:rsidR="00DF702A">
        <w:rPr>
          <w:rFonts w:asciiTheme="minorHAnsi" w:hAnsiTheme="minorHAnsi" w:cstheme="minorHAnsi"/>
          <w:sz w:val="20"/>
          <w:szCs w:val="20"/>
        </w:rPr>
        <w:t> </w:t>
      </w:r>
      <w:r w:rsidR="00DF702A">
        <w:rPr>
          <w:rFonts w:asciiTheme="minorHAnsi" w:hAnsiTheme="minorHAnsi" w:cstheme="minorHAnsi"/>
          <w:sz w:val="20"/>
          <w:szCs w:val="20"/>
        </w:rPr>
        <w:t> </w:t>
      </w:r>
      <w:r w:rsidR="00DF702A">
        <w:rPr>
          <w:rFonts w:asciiTheme="minorHAnsi" w:hAnsiTheme="minorHAnsi" w:cstheme="minorHAnsi"/>
          <w:sz w:val="20"/>
          <w:szCs w:val="20"/>
        </w:rPr>
        <w:t> </w:t>
      </w:r>
      <w:r w:rsidR="00DF702A">
        <w:rPr>
          <w:rFonts w:asciiTheme="minorHAnsi" w:hAnsiTheme="minorHAnsi" w:cstheme="minorHAnsi"/>
          <w:sz w:val="20"/>
          <w:szCs w:val="20"/>
        </w:rPr>
        <w:t> </w:t>
      </w:r>
      <w:r w:rsidR="00DF702A">
        <w:rPr>
          <w:rFonts w:asciiTheme="minorHAnsi" w:hAnsiTheme="minorHAnsi" w:cstheme="minorHAnsi"/>
          <w:sz w:val="20"/>
          <w:szCs w:val="20"/>
        </w:rPr>
        <w:t> </w:t>
      </w:r>
      <w:r w:rsidR="00DE512F">
        <w:rPr>
          <w:rFonts w:asciiTheme="minorHAnsi" w:hAnsiTheme="minorHAnsi" w:cstheme="minorHAnsi"/>
          <w:sz w:val="20"/>
          <w:szCs w:val="20"/>
        </w:rPr>
        <w:fldChar w:fldCharType="end"/>
      </w:r>
      <w:bookmarkEnd w:id="31"/>
      <w:r w:rsidR="00A81329">
        <w:rPr>
          <w:rFonts w:asciiTheme="minorHAnsi" w:hAnsiTheme="minorHAnsi" w:cstheme="minorHAnsi"/>
          <w:sz w:val="20"/>
          <w:szCs w:val="20"/>
        </w:rPr>
        <w:t xml:space="preserve">, CRMV/RS </w:t>
      </w:r>
      <w:r w:rsidR="00463886">
        <w:rPr>
          <w:rFonts w:asciiTheme="minorHAnsi" w:hAnsiTheme="minorHAnsi" w:cstheme="minorHAnsi"/>
          <w:sz w:val="20"/>
          <w:szCs w:val="20"/>
        </w:rPr>
        <w:t>n°</w:t>
      </w:r>
      <w:r w:rsidR="00A81329">
        <w:rPr>
          <w:rFonts w:asciiTheme="minorHAnsi" w:hAnsiTheme="minorHAnsi" w:cstheme="minorHAnsi"/>
          <w:sz w:val="20"/>
          <w:szCs w:val="20"/>
        </w:rPr>
        <w:t xml:space="preserve"> </w:t>
      </w:r>
      <w:r w:rsidR="00453A3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12"/>
            <w:enabled/>
            <w:calcOnExit w:val="0"/>
            <w:textInput>
              <w:type w:val="number"/>
              <w:maxLength w:val="6"/>
            </w:textInput>
          </w:ffData>
        </w:fldChar>
      </w:r>
      <w:bookmarkStart w:id="32" w:name="Texto12"/>
      <w:r w:rsidR="00453A3F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453A3F">
        <w:rPr>
          <w:rFonts w:asciiTheme="minorHAnsi" w:hAnsiTheme="minorHAnsi" w:cstheme="minorHAnsi"/>
          <w:sz w:val="20"/>
          <w:szCs w:val="20"/>
        </w:rPr>
      </w:r>
      <w:r w:rsidR="00453A3F">
        <w:rPr>
          <w:rFonts w:asciiTheme="minorHAnsi" w:hAnsiTheme="minorHAnsi" w:cstheme="minorHAnsi"/>
          <w:sz w:val="20"/>
          <w:szCs w:val="20"/>
        </w:rPr>
        <w:fldChar w:fldCharType="separate"/>
      </w:r>
      <w:r w:rsidR="00DF702A">
        <w:rPr>
          <w:rFonts w:asciiTheme="minorHAnsi" w:hAnsiTheme="minorHAnsi" w:cstheme="minorHAnsi"/>
          <w:sz w:val="20"/>
          <w:szCs w:val="20"/>
        </w:rPr>
        <w:t> </w:t>
      </w:r>
      <w:r w:rsidR="00DF702A">
        <w:rPr>
          <w:rFonts w:asciiTheme="minorHAnsi" w:hAnsiTheme="minorHAnsi" w:cstheme="minorHAnsi"/>
          <w:sz w:val="20"/>
          <w:szCs w:val="20"/>
        </w:rPr>
        <w:t> </w:t>
      </w:r>
      <w:r w:rsidR="00DF702A">
        <w:rPr>
          <w:rFonts w:asciiTheme="minorHAnsi" w:hAnsiTheme="minorHAnsi" w:cstheme="minorHAnsi"/>
          <w:sz w:val="20"/>
          <w:szCs w:val="20"/>
        </w:rPr>
        <w:t> </w:t>
      </w:r>
      <w:r w:rsidR="00DF702A">
        <w:rPr>
          <w:rFonts w:asciiTheme="minorHAnsi" w:hAnsiTheme="minorHAnsi" w:cstheme="minorHAnsi"/>
          <w:sz w:val="20"/>
          <w:szCs w:val="20"/>
        </w:rPr>
        <w:t> </w:t>
      </w:r>
      <w:r w:rsidR="00DF702A">
        <w:rPr>
          <w:rFonts w:asciiTheme="minorHAnsi" w:hAnsiTheme="minorHAnsi" w:cstheme="minorHAnsi"/>
          <w:sz w:val="20"/>
          <w:szCs w:val="20"/>
        </w:rPr>
        <w:t> </w:t>
      </w:r>
      <w:r w:rsidR="00453A3F">
        <w:rPr>
          <w:rFonts w:asciiTheme="minorHAnsi" w:hAnsiTheme="minorHAnsi" w:cstheme="minorHAnsi"/>
          <w:sz w:val="20"/>
          <w:szCs w:val="20"/>
        </w:rPr>
        <w:fldChar w:fldCharType="end"/>
      </w:r>
      <w:bookmarkEnd w:id="32"/>
      <w:r w:rsidR="00AA2058" w:rsidRPr="00FD3BC8">
        <w:rPr>
          <w:rFonts w:asciiTheme="minorHAnsi" w:hAnsiTheme="minorHAnsi" w:cstheme="minorHAnsi"/>
          <w:sz w:val="20"/>
          <w:szCs w:val="20"/>
        </w:rPr>
        <w:t>, vem por meio deste, so</w:t>
      </w:r>
      <w:r w:rsidR="00D2411F" w:rsidRPr="00FD3BC8">
        <w:rPr>
          <w:rFonts w:asciiTheme="minorHAnsi" w:hAnsiTheme="minorHAnsi" w:cstheme="minorHAnsi"/>
          <w:sz w:val="20"/>
          <w:szCs w:val="20"/>
        </w:rPr>
        <w:t>licitar o credenciamento junto à</w:t>
      </w:r>
      <w:r w:rsidR="00B70A7D">
        <w:rPr>
          <w:rFonts w:asciiTheme="minorHAnsi" w:hAnsiTheme="minorHAnsi" w:cstheme="minorHAnsi"/>
          <w:sz w:val="20"/>
          <w:szCs w:val="20"/>
        </w:rPr>
        <w:t xml:space="preserve"> Divisão de Controle e Informações Sanitárias</w:t>
      </w:r>
      <w:r w:rsidR="00227FB8">
        <w:rPr>
          <w:rFonts w:asciiTheme="minorHAnsi" w:hAnsiTheme="minorHAnsi" w:cstheme="minorHAnsi"/>
          <w:sz w:val="20"/>
          <w:szCs w:val="20"/>
        </w:rPr>
        <w:t>/DDA/SEAPI</w:t>
      </w:r>
      <w:r w:rsidR="00AA0310">
        <w:rPr>
          <w:rFonts w:asciiTheme="minorHAnsi" w:hAnsiTheme="minorHAnsi" w:cstheme="minorHAnsi"/>
          <w:sz w:val="20"/>
          <w:szCs w:val="20"/>
        </w:rPr>
        <w:t xml:space="preserve">-RS </w:t>
      </w:r>
      <w:r w:rsidR="00BD6DD3" w:rsidRPr="00FD3BC8">
        <w:rPr>
          <w:rFonts w:asciiTheme="minorHAnsi" w:hAnsiTheme="minorHAnsi" w:cstheme="minorHAnsi"/>
          <w:sz w:val="20"/>
          <w:szCs w:val="20"/>
        </w:rPr>
        <w:t xml:space="preserve"> para a(s) seguinte(s) atividade(s):</w:t>
      </w:r>
    </w:p>
    <w:p w:rsidR="0070195C" w:rsidRPr="005E42E7" w:rsidRDefault="0070195C" w:rsidP="00F1778B">
      <w:pPr>
        <w:pStyle w:val="Cabealho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21"/>
      </w:tblGrid>
      <w:tr w:rsidR="005E42E7" w:rsidRPr="005E42E7" w:rsidTr="00321713">
        <w:trPr>
          <w:trHeight w:val="170"/>
        </w:trPr>
        <w:tc>
          <w:tcPr>
            <w:tcW w:w="9921" w:type="dxa"/>
            <w:vAlign w:val="center"/>
          </w:tcPr>
          <w:p w:rsidR="005E42E7" w:rsidRPr="005E42E7" w:rsidRDefault="005E42E7" w:rsidP="005E42E7">
            <w:pPr>
              <w:pStyle w:val="Cabealh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42E7">
              <w:rPr>
                <w:rFonts w:asciiTheme="minorHAnsi" w:hAnsiTheme="minorHAnsi" w:cstheme="minorHAnsi"/>
                <w:b/>
                <w:sz w:val="16"/>
                <w:szCs w:val="16"/>
              </w:rPr>
              <w:t>ASSINALAR COM</w:t>
            </w:r>
            <w:proofErr w:type="gramStart"/>
            <w:r w:rsidRPr="005E42E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gramEnd"/>
            <w:r w:rsidRPr="005E42E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“X”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5E42E7">
              <w:rPr>
                <w:rFonts w:asciiTheme="minorHAnsi" w:hAnsiTheme="minorHAnsi" w:cstheme="minorHAnsi"/>
                <w:b/>
                <w:sz w:val="16"/>
                <w:szCs w:val="16"/>
              </w:rPr>
              <w:t>A(S) OPÇÃO/OPÇÕES DE INTERESSE</w:t>
            </w:r>
          </w:p>
        </w:tc>
      </w:tr>
    </w:tbl>
    <w:p w:rsidR="00A76594" w:rsidRPr="005E42E7" w:rsidRDefault="00A76594" w:rsidP="00F1778B">
      <w:pPr>
        <w:pStyle w:val="Cabealho"/>
        <w:jc w:val="both"/>
        <w:rPr>
          <w:rFonts w:asciiTheme="minorHAnsi" w:hAnsiTheme="minorHAnsi" w:cstheme="minorHAnsi"/>
          <w:sz w:val="14"/>
          <w:szCs w:val="14"/>
        </w:rPr>
      </w:pPr>
    </w:p>
    <w:p w:rsidR="00A76594" w:rsidRPr="00A76594" w:rsidRDefault="00A76594" w:rsidP="004461E5">
      <w:pPr>
        <w:pStyle w:val="Cabealh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 </w:t>
      </w:r>
      <w:r w:rsidRPr="00E139C7">
        <w:rPr>
          <w:rFonts w:asciiTheme="minorHAnsi" w:hAnsiTheme="minorHAnsi" w:cstheme="minorHAnsi"/>
          <w:sz w:val="20"/>
          <w:szCs w:val="20"/>
          <w:u w:val="single"/>
        </w:rPr>
        <w:t>- VACINAS</w:t>
      </w:r>
      <w:proofErr w:type="gramStart"/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76594">
        <w:rPr>
          <w:rFonts w:asciiTheme="minorHAnsi" w:hAnsiTheme="minorHAnsi" w:cstheme="minorHAnsi"/>
          <w:sz w:val="18"/>
          <w:szCs w:val="18"/>
        </w:rPr>
        <w:t xml:space="preserve"> </w:t>
      </w:r>
      <w:proofErr w:type="gramEnd"/>
      <w:r>
        <w:rPr>
          <w:rFonts w:asciiTheme="minorHAnsi" w:hAnsiTheme="minorHAnsi" w:cstheme="minorHAnsi"/>
          <w:sz w:val="18"/>
          <w:szCs w:val="18"/>
        </w:rPr>
        <w:t>(</w:t>
      </w:r>
      <w:r w:rsidRPr="00A76594">
        <w:rPr>
          <w:rFonts w:asciiTheme="minorHAnsi" w:hAnsiTheme="minorHAnsi" w:cstheme="minorHAnsi"/>
          <w:sz w:val="20"/>
          <w:szCs w:val="20"/>
        </w:rPr>
        <w:t xml:space="preserve">Armazenamento, distribuição e/ou comercialização </w:t>
      </w:r>
      <w:r>
        <w:rPr>
          <w:rFonts w:asciiTheme="minorHAnsi" w:hAnsiTheme="minorHAnsi" w:cstheme="minorHAnsi"/>
          <w:sz w:val="20"/>
          <w:szCs w:val="20"/>
        </w:rPr>
        <w:t>no estado do Rio grande do Sul)</w:t>
      </w:r>
    </w:p>
    <w:p w:rsidR="00BD6DD3" w:rsidRPr="005E42E7" w:rsidRDefault="00BD6DD3" w:rsidP="00F1778B">
      <w:pPr>
        <w:pStyle w:val="Cabealho"/>
        <w:jc w:val="both"/>
        <w:rPr>
          <w:rFonts w:asciiTheme="minorHAnsi" w:hAnsiTheme="minorHAnsi" w:cstheme="minorHAnsi"/>
          <w:sz w:val="14"/>
          <w:szCs w:val="14"/>
        </w:rPr>
      </w:pPr>
    </w:p>
    <w:p w:rsidR="00D9213B" w:rsidRPr="005E42E7" w:rsidRDefault="00D9213B" w:rsidP="00F1778B">
      <w:pPr>
        <w:pStyle w:val="Cabealho"/>
        <w:ind w:left="540"/>
        <w:jc w:val="both"/>
        <w:rPr>
          <w:rFonts w:asciiTheme="minorHAnsi" w:hAnsiTheme="minorHAnsi" w:cstheme="minorHAnsi"/>
          <w:sz w:val="14"/>
          <w:szCs w:val="14"/>
        </w:rPr>
      </w:pPr>
    </w:p>
    <w:p w:rsidR="006E141C" w:rsidRPr="00337E1C" w:rsidRDefault="0045202D" w:rsidP="005E0F08">
      <w:pPr>
        <w:pStyle w:val="Cabealho"/>
        <w:numPr>
          <w:ilvl w:val="0"/>
          <w:numId w:val="45"/>
        </w:numPr>
        <w:tabs>
          <w:tab w:val="left" w:pos="2268"/>
          <w:tab w:val="left" w:pos="2552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18"/>
          <w:szCs w:val="18"/>
        </w:rPr>
        <w:t>(</w:t>
      </w:r>
      <w:r w:rsidR="00FF1B83">
        <w:rPr>
          <w:rFonts w:asciiTheme="minorHAnsi" w:hAnsiTheme="minorHAnsi" w:cstheme="minorHAnsi"/>
          <w:b/>
        </w:rPr>
        <w:fldChar w:fldCharType="begin">
          <w:ffData>
            <w:name w:val="Texto28"/>
            <w:enabled/>
            <w:calcOnExit w:val="0"/>
            <w:textInput>
              <w:maxLength w:val="1"/>
              <w:format w:val="Maiúsculas"/>
            </w:textInput>
          </w:ffData>
        </w:fldChar>
      </w:r>
      <w:bookmarkStart w:id="33" w:name="Texto28"/>
      <w:r w:rsidR="00FF1B83">
        <w:rPr>
          <w:rFonts w:asciiTheme="minorHAnsi" w:hAnsiTheme="minorHAnsi" w:cstheme="minorHAnsi"/>
          <w:b/>
        </w:rPr>
        <w:instrText xml:space="preserve"> FORMTEXT </w:instrText>
      </w:r>
      <w:r w:rsidR="00FF1B83">
        <w:rPr>
          <w:rFonts w:asciiTheme="minorHAnsi" w:hAnsiTheme="minorHAnsi" w:cstheme="minorHAnsi"/>
          <w:b/>
        </w:rPr>
      </w:r>
      <w:r w:rsidR="00FF1B83">
        <w:rPr>
          <w:rFonts w:asciiTheme="minorHAnsi" w:hAnsiTheme="minorHAnsi" w:cstheme="minorHAnsi"/>
          <w:b/>
        </w:rPr>
        <w:fldChar w:fldCharType="separate"/>
      </w:r>
      <w:r w:rsidR="00FF1B83">
        <w:rPr>
          <w:rFonts w:asciiTheme="minorHAnsi" w:hAnsiTheme="minorHAnsi" w:cstheme="minorHAnsi"/>
          <w:b/>
          <w:noProof/>
        </w:rPr>
        <w:t> </w:t>
      </w:r>
      <w:r w:rsidR="00FF1B83">
        <w:rPr>
          <w:rFonts w:asciiTheme="minorHAnsi" w:hAnsiTheme="minorHAnsi" w:cstheme="minorHAnsi"/>
          <w:b/>
        </w:rPr>
        <w:fldChar w:fldCharType="end"/>
      </w:r>
      <w:bookmarkEnd w:id="33"/>
      <w:r>
        <w:rPr>
          <w:rFonts w:asciiTheme="minorHAnsi" w:hAnsiTheme="minorHAnsi" w:cstheme="minorHAnsi"/>
          <w:sz w:val="18"/>
          <w:szCs w:val="18"/>
        </w:rPr>
        <w:t xml:space="preserve">)      </w:t>
      </w:r>
      <w:r w:rsidR="00375B0F">
        <w:rPr>
          <w:rFonts w:asciiTheme="minorHAnsi" w:hAnsiTheme="minorHAnsi" w:cstheme="minorHAnsi"/>
          <w:sz w:val="18"/>
          <w:szCs w:val="18"/>
        </w:rPr>
        <w:t xml:space="preserve"> </w:t>
      </w:r>
      <w:r w:rsidR="003F19C6">
        <w:rPr>
          <w:rFonts w:asciiTheme="minorHAnsi" w:hAnsiTheme="minorHAnsi" w:cstheme="minorHAnsi"/>
          <w:sz w:val="18"/>
          <w:szCs w:val="18"/>
        </w:rPr>
        <w:t xml:space="preserve"> </w:t>
      </w:r>
      <w:r w:rsidR="00F705FD">
        <w:rPr>
          <w:rFonts w:asciiTheme="minorHAnsi" w:hAnsiTheme="minorHAnsi" w:cstheme="minorHAnsi"/>
          <w:sz w:val="18"/>
          <w:szCs w:val="18"/>
        </w:rPr>
        <w:t xml:space="preserve"> </w:t>
      </w:r>
      <w:r w:rsidR="006E141C" w:rsidRPr="00337E1C">
        <w:rPr>
          <w:rFonts w:asciiTheme="minorHAnsi" w:hAnsiTheme="minorHAnsi" w:cstheme="minorHAnsi"/>
          <w:sz w:val="20"/>
          <w:szCs w:val="20"/>
        </w:rPr>
        <w:t xml:space="preserve">Vacinas contra </w:t>
      </w:r>
      <w:r w:rsidR="006E141C" w:rsidRPr="00337E1C">
        <w:rPr>
          <w:rFonts w:asciiTheme="minorHAnsi" w:hAnsiTheme="minorHAnsi" w:cstheme="minorHAnsi"/>
          <w:b/>
          <w:sz w:val="20"/>
          <w:szCs w:val="20"/>
        </w:rPr>
        <w:t>BRUCELOSE</w:t>
      </w:r>
      <w:r w:rsidR="006E141C" w:rsidRPr="00337E1C">
        <w:rPr>
          <w:rFonts w:asciiTheme="minorHAnsi" w:hAnsiTheme="minorHAnsi" w:cstheme="minorHAnsi"/>
          <w:sz w:val="20"/>
          <w:szCs w:val="20"/>
        </w:rPr>
        <w:t xml:space="preserve"> </w:t>
      </w:r>
      <w:r w:rsidR="00A76594" w:rsidRPr="00337E1C">
        <w:rPr>
          <w:rFonts w:asciiTheme="minorHAnsi" w:hAnsiTheme="minorHAnsi" w:cstheme="minorHAnsi"/>
          <w:sz w:val="20"/>
          <w:szCs w:val="20"/>
        </w:rPr>
        <w:t>em bovinos e bubalinos</w:t>
      </w:r>
      <w:r w:rsidR="00C36548" w:rsidRPr="00337E1C">
        <w:rPr>
          <w:rFonts w:asciiTheme="minorHAnsi" w:hAnsiTheme="minorHAnsi" w:cstheme="minorHAnsi"/>
          <w:sz w:val="20"/>
          <w:szCs w:val="20"/>
        </w:rPr>
        <w:t xml:space="preserve"> (PNCEBT)</w:t>
      </w:r>
      <w:r w:rsidR="00A76594" w:rsidRPr="00337E1C">
        <w:rPr>
          <w:rFonts w:asciiTheme="minorHAnsi" w:hAnsiTheme="minorHAnsi" w:cstheme="minorHAnsi"/>
          <w:sz w:val="20"/>
          <w:szCs w:val="20"/>
        </w:rPr>
        <w:t>;</w:t>
      </w:r>
    </w:p>
    <w:p w:rsidR="006E141C" w:rsidRPr="00A76594" w:rsidRDefault="006E141C" w:rsidP="00A76594">
      <w:pPr>
        <w:pStyle w:val="Cabealho"/>
        <w:jc w:val="both"/>
        <w:rPr>
          <w:rFonts w:asciiTheme="minorHAnsi" w:hAnsiTheme="minorHAnsi" w:cstheme="minorHAnsi"/>
          <w:sz w:val="18"/>
          <w:szCs w:val="18"/>
        </w:rPr>
      </w:pPr>
      <w:r w:rsidRPr="00A76594">
        <w:rPr>
          <w:rFonts w:asciiTheme="minorHAnsi" w:hAnsiTheme="minorHAnsi" w:cstheme="minorHAnsi"/>
          <w:sz w:val="18"/>
          <w:szCs w:val="18"/>
        </w:rPr>
        <w:t xml:space="preserve"> </w:t>
      </w:r>
    </w:p>
    <w:p w:rsidR="006E141C" w:rsidRPr="00337E1C" w:rsidRDefault="0045202D" w:rsidP="0045202D">
      <w:pPr>
        <w:pStyle w:val="Cabealho"/>
        <w:numPr>
          <w:ilvl w:val="0"/>
          <w:numId w:val="45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18"/>
          <w:szCs w:val="18"/>
        </w:rPr>
        <w:t>(</w:t>
      </w:r>
      <w:r w:rsidR="00DE512F">
        <w:rPr>
          <w:rFonts w:asciiTheme="minorHAnsi" w:hAnsiTheme="minorHAnsi" w:cstheme="minorHAnsi"/>
          <w:b/>
        </w:rPr>
        <w:fldChar w:fldCharType="begin">
          <w:ffData>
            <w:name w:val="Texto29"/>
            <w:enabled/>
            <w:calcOnExit w:val="0"/>
            <w:textInput>
              <w:maxLength w:val="1"/>
              <w:format w:val="Maiúsculas"/>
            </w:textInput>
          </w:ffData>
        </w:fldChar>
      </w:r>
      <w:bookmarkStart w:id="34" w:name="Texto29"/>
      <w:r w:rsidR="00DE512F">
        <w:rPr>
          <w:rFonts w:asciiTheme="minorHAnsi" w:hAnsiTheme="minorHAnsi" w:cstheme="minorHAnsi"/>
          <w:b/>
        </w:rPr>
        <w:instrText xml:space="preserve"> FORMTEXT </w:instrText>
      </w:r>
      <w:r w:rsidR="00DE512F">
        <w:rPr>
          <w:rFonts w:asciiTheme="minorHAnsi" w:hAnsiTheme="minorHAnsi" w:cstheme="minorHAnsi"/>
          <w:b/>
        </w:rPr>
      </w:r>
      <w:r w:rsidR="00DE512F">
        <w:rPr>
          <w:rFonts w:asciiTheme="minorHAnsi" w:hAnsiTheme="minorHAnsi" w:cstheme="minorHAnsi"/>
          <w:b/>
        </w:rPr>
        <w:fldChar w:fldCharType="separate"/>
      </w:r>
      <w:r w:rsidR="00DF702A">
        <w:rPr>
          <w:rFonts w:asciiTheme="minorHAnsi" w:hAnsiTheme="minorHAnsi" w:cstheme="minorHAnsi"/>
          <w:b/>
        </w:rPr>
        <w:t> </w:t>
      </w:r>
      <w:r w:rsidR="00DE512F">
        <w:rPr>
          <w:rFonts w:asciiTheme="minorHAnsi" w:hAnsiTheme="minorHAnsi" w:cstheme="minorHAnsi"/>
          <w:b/>
        </w:rPr>
        <w:fldChar w:fldCharType="end"/>
      </w:r>
      <w:bookmarkEnd w:id="34"/>
      <w:r>
        <w:rPr>
          <w:rFonts w:asciiTheme="minorHAnsi" w:hAnsiTheme="minorHAnsi" w:cstheme="minorHAnsi"/>
          <w:sz w:val="18"/>
          <w:szCs w:val="18"/>
        </w:rPr>
        <w:t>)</w:t>
      </w:r>
      <w:r w:rsidR="00375B0F">
        <w:rPr>
          <w:rFonts w:asciiTheme="minorHAnsi" w:hAnsiTheme="minorHAnsi" w:cstheme="minorHAnsi"/>
          <w:sz w:val="18"/>
          <w:szCs w:val="18"/>
        </w:rPr>
        <w:t xml:space="preserve">       </w:t>
      </w:r>
      <w:r w:rsidR="00F705FD">
        <w:rPr>
          <w:rFonts w:asciiTheme="minorHAnsi" w:hAnsiTheme="minorHAnsi" w:cstheme="minorHAnsi"/>
          <w:sz w:val="18"/>
          <w:szCs w:val="18"/>
        </w:rPr>
        <w:t xml:space="preserve"> </w:t>
      </w:r>
      <w:r w:rsidR="005E0F08">
        <w:rPr>
          <w:rFonts w:asciiTheme="minorHAnsi" w:hAnsiTheme="minorHAnsi" w:cstheme="minorHAnsi"/>
          <w:sz w:val="18"/>
          <w:szCs w:val="18"/>
        </w:rPr>
        <w:t xml:space="preserve"> </w:t>
      </w:r>
      <w:r w:rsidR="004D67C7" w:rsidRPr="00337E1C">
        <w:rPr>
          <w:rFonts w:asciiTheme="minorHAnsi" w:hAnsiTheme="minorHAnsi" w:cstheme="minorHAnsi"/>
          <w:sz w:val="20"/>
          <w:szCs w:val="20"/>
        </w:rPr>
        <w:t>Vacina</w:t>
      </w:r>
      <w:r w:rsidR="00A76594" w:rsidRPr="00337E1C">
        <w:rPr>
          <w:rFonts w:asciiTheme="minorHAnsi" w:hAnsiTheme="minorHAnsi" w:cstheme="minorHAnsi"/>
          <w:sz w:val="20"/>
          <w:szCs w:val="20"/>
        </w:rPr>
        <w:t xml:space="preserve"> contra a </w:t>
      </w:r>
      <w:r w:rsidR="00A76594" w:rsidRPr="00337E1C">
        <w:rPr>
          <w:rFonts w:asciiTheme="minorHAnsi" w:hAnsiTheme="minorHAnsi" w:cstheme="minorHAnsi"/>
          <w:b/>
          <w:sz w:val="20"/>
          <w:szCs w:val="20"/>
        </w:rPr>
        <w:t>R</w:t>
      </w:r>
      <w:r w:rsidR="001E0E3F" w:rsidRPr="00337E1C">
        <w:rPr>
          <w:rFonts w:asciiTheme="minorHAnsi" w:hAnsiTheme="minorHAnsi" w:cstheme="minorHAnsi"/>
          <w:b/>
          <w:sz w:val="20"/>
          <w:szCs w:val="20"/>
        </w:rPr>
        <w:t>AIVA</w:t>
      </w:r>
      <w:r w:rsidR="001E0E3F" w:rsidRPr="00337E1C">
        <w:rPr>
          <w:rFonts w:asciiTheme="minorHAnsi" w:hAnsiTheme="minorHAnsi" w:cstheme="minorHAnsi"/>
          <w:sz w:val="20"/>
          <w:szCs w:val="20"/>
        </w:rPr>
        <w:t xml:space="preserve"> dos herbívoros domésticos</w:t>
      </w:r>
      <w:r w:rsidR="00C36548" w:rsidRPr="00337E1C">
        <w:rPr>
          <w:rFonts w:asciiTheme="minorHAnsi" w:hAnsiTheme="minorHAnsi" w:cstheme="minorHAnsi"/>
          <w:sz w:val="20"/>
          <w:szCs w:val="20"/>
        </w:rPr>
        <w:t xml:space="preserve"> (PNCRH)</w:t>
      </w:r>
      <w:r w:rsidR="00A76594" w:rsidRPr="00337E1C">
        <w:rPr>
          <w:rFonts w:asciiTheme="minorHAnsi" w:hAnsiTheme="minorHAnsi" w:cstheme="minorHAnsi"/>
          <w:sz w:val="20"/>
          <w:szCs w:val="20"/>
        </w:rPr>
        <w:t>.</w:t>
      </w:r>
    </w:p>
    <w:p w:rsidR="00983995" w:rsidRPr="005E42E7" w:rsidRDefault="00983995" w:rsidP="00983995">
      <w:pPr>
        <w:pStyle w:val="Cabealho"/>
        <w:jc w:val="both"/>
        <w:rPr>
          <w:rFonts w:asciiTheme="minorHAnsi" w:hAnsiTheme="minorHAnsi" w:cstheme="minorHAnsi"/>
          <w:sz w:val="14"/>
          <w:szCs w:val="14"/>
        </w:rPr>
      </w:pPr>
    </w:p>
    <w:p w:rsidR="00A76594" w:rsidRPr="005E42E7" w:rsidRDefault="00A76594" w:rsidP="00A76594">
      <w:pPr>
        <w:pStyle w:val="PargrafodaLista"/>
        <w:rPr>
          <w:rFonts w:asciiTheme="minorHAnsi" w:hAnsiTheme="minorHAnsi" w:cstheme="minorHAnsi"/>
          <w:sz w:val="14"/>
          <w:szCs w:val="14"/>
        </w:rPr>
      </w:pPr>
    </w:p>
    <w:p w:rsidR="00A76594" w:rsidRPr="00A76594" w:rsidRDefault="00A76594" w:rsidP="004461E5">
      <w:pPr>
        <w:pStyle w:val="Cabealh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II </w:t>
      </w:r>
      <w:r w:rsidR="004461E5">
        <w:rPr>
          <w:rFonts w:asciiTheme="minorHAnsi" w:hAnsiTheme="minorHAnsi" w:cstheme="minorHAnsi"/>
          <w:sz w:val="20"/>
          <w:szCs w:val="20"/>
        </w:rPr>
        <w:t>-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983995" w:rsidRPr="00E139C7">
        <w:rPr>
          <w:rFonts w:asciiTheme="minorHAnsi" w:hAnsiTheme="minorHAnsi" w:cstheme="minorHAnsi"/>
          <w:sz w:val="20"/>
          <w:szCs w:val="20"/>
          <w:u w:val="single"/>
        </w:rPr>
        <w:t>OUTROS PRODUTOS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A76594">
        <w:rPr>
          <w:rFonts w:asciiTheme="minorHAnsi" w:hAnsiTheme="minorHAnsi" w:cstheme="minorHAnsi"/>
          <w:sz w:val="20"/>
          <w:szCs w:val="20"/>
        </w:rPr>
        <w:t xml:space="preserve">Armazenamento, distribuição e/ou comercialização </w:t>
      </w:r>
      <w:r>
        <w:rPr>
          <w:rFonts w:asciiTheme="minorHAnsi" w:hAnsiTheme="minorHAnsi" w:cstheme="minorHAnsi"/>
          <w:sz w:val="20"/>
          <w:szCs w:val="20"/>
        </w:rPr>
        <w:t>no estado do Rio grande do Sul</w:t>
      </w:r>
      <w:proofErr w:type="gramStart"/>
      <w:r>
        <w:rPr>
          <w:rFonts w:asciiTheme="minorHAnsi" w:hAnsiTheme="minorHAnsi" w:cstheme="minorHAnsi"/>
          <w:sz w:val="20"/>
          <w:szCs w:val="20"/>
        </w:rPr>
        <w:t>)</w:t>
      </w:r>
      <w:proofErr w:type="gramEnd"/>
    </w:p>
    <w:p w:rsidR="00A76594" w:rsidRPr="005E42E7" w:rsidRDefault="00A76594" w:rsidP="00A76594">
      <w:pPr>
        <w:pStyle w:val="Cabealho"/>
        <w:jc w:val="both"/>
        <w:rPr>
          <w:rFonts w:asciiTheme="minorHAnsi" w:hAnsiTheme="minorHAnsi" w:cstheme="minorHAnsi"/>
          <w:sz w:val="14"/>
          <w:szCs w:val="14"/>
        </w:rPr>
      </w:pPr>
    </w:p>
    <w:p w:rsidR="009649EC" w:rsidRPr="005E42E7" w:rsidRDefault="009649EC" w:rsidP="009649EC">
      <w:pPr>
        <w:pStyle w:val="Cabealho"/>
        <w:ind w:left="480"/>
        <w:jc w:val="both"/>
        <w:rPr>
          <w:rFonts w:asciiTheme="minorHAnsi" w:hAnsiTheme="minorHAnsi" w:cstheme="minorHAnsi"/>
          <w:sz w:val="14"/>
          <w:szCs w:val="14"/>
        </w:rPr>
      </w:pPr>
    </w:p>
    <w:p w:rsidR="009649EC" w:rsidRPr="00337E1C" w:rsidRDefault="0045202D" w:rsidP="005E0F08">
      <w:pPr>
        <w:pStyle w:val="Cabealho"/>
        <w:numPr>
          <w:ilvl w:val="0"/>
          <w:numId w:val="45"/>
        </w:numPr>
        <w:tabs>
          <w:tab w:val="left" w:pos="2552"/>
          <w:tab w:val="left" w:pos="2694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18"/>
          <w:szCs w:val="18"/>
        </w:rPr>
        <w:t>(</w:t>
      </w:r>
      <w:r w:rsidR="00DE512F">
        <w:rPr>
          <w:rFonts w:asciiTheme="minorHAnsi" w:hAnsiTheme="minorHAnsi" w:cstheme="minorHAnsi"/>
          <w:b/>
        </w:rPr>
        <w:fldChar w:fldCharType="begin">
          <w:ffData>
            <w:name w:val="Texto30"/>
            <w:enabled/>
            <w:calcOnExit w:val="0"/>
            <w:textInput>
              <w:maxLength w:val="1"/>
              <w:format w:val="Maiúsculas"/>
            </w:textInput>
          </w:ffData>
        </w:fldChar>
      </w:r>
      <w:bookmarkStart w:id="35" w:name="Texto30"/>
      <w:r w:rsidR="00DE512F">
        <w:rPr>
          <w:rFonts w:asciiTheme="minorHAnsi" w:hAnsiTheme="minorHAnsi" w:cstheme="minorHAnsi"/>
          <w:b/>
        </w:rPr>
        <w:instrText xml:space="preserve"> FORMTEXT </w:instrText>
      </w:r>
      <w:r w:rsidR="00DE512F">
        <w:rPr>
          <w:rFonts w:asciiTheme="minorHAnsi" w:hAnsiTheme="minorHAnsi" w:cstheme="minorHAnsi"/>
          <w:b/>
        </w:rPr>
      </w:r>
      <w:r w:rsidR="00DE512F">
        <w:rPr>
          <w:rFonts w:asciiTheme="minorHAnsi" w:hAnsiTheme="minorHAnsi" w:cstheme="minorHAnsi"/>
          <w:b/>
        </w:rPr>
        <w:fldChar w:fldCharType="separate"/>
      </w:r>
      <w:r w:rsidR="00DF702A">
        <w:rPr>
          <w:rFonts w:asciiTheme="minorHAnsi" w:hAnsiTheme="minorHAnsi" w:cstheme="minorHAnsi"/>
          <w:b/>
        </w:rPr>
        <w:t> </w:t>
      </w:r>
      <w:r w:rsidR="00DE512F">
        <w:rPr>
          <w:rFonts w:asciiTheme="minorHAnsi" w:hAnsiTheme="minorHAnsi" w:cstheme="minorHAnsi"/>
          <w:b/>
        </w:rPr>
        <w:fldChar w:fldCharType="end"/>
      </w:r>
      <w:bookmarkEnd w:id="35"/>
      <w:r>
        <w:rPr>
          <w:rFonts w:asciiTheme="minorHAnsi" w:hAnsiTheme="minorHAnsi" w:cstheme="minorHAnsi"/>
          <w:sz w:val="18"/>
          <w:szCs w:val="18"/>
        </w:rPr>
        <w:t>)</w:t>
      </w:r>
      <w:r w:rsidR="007C04F3">
        <w:rPr>
          <w:rFonts w:asciiTheme="minorHAnsi" w:hAnsiTheme="minorHAnsi" w:cstheme="minorHAnsi"/>
          <w:sz w:val="18"/>
          <w:szCs w:val="18"/>
        </w:rPr>
        <w:t xml:space="preserve">      </w:t>
      </w:r>
      <w:r w:rsidR="00337E1C">
        <w:rPr>
          <w:rFonts w:asciiTheme="minorHAnsi" w:hAnsiTheme="minorHAnsi" w:cstheme="minorHAnsi"/>
          <w:sz w:val="18"/>
          <w:szCs w:val="18"/>
        </w:rPr>
        <w:t xml:space="preserve"> </w:t>
      </w:r>
      <w:r w:rsidR="00F705FD">
        <w:rPr>
          <w:rFonts w:asciiTheme="minorHAnsi" w:hAnsiTheme="minorHAnsi" w:cstheme="minorHAnsi"/>
          <w:sz w:val="18"/>
          <w:szCs w:val="18"/>
        </w:rPr>
        <w:t xml:space="preserve"> </w:t>
      </w:r>
      <w:r w:rsidR="005E0F08">
        <w:rPr>
          <w:rFonts w:asciiTheme="minorHAnsi" w:hAnsiTheme="minorHAnsi" w:cstheme="minorHAnsi"/>
          <w:sz w:val="18"/>
          <w:szCs w:val="18"/>
        </w:rPr>
        <w:t xml:space="preserve"> </w:t>
      </w:r>
      <w:r w:rsidR="001E0E3F" w:rsidRPr="00337E1C">
        <w:rPr>
          <w:rFonts w:asciiTheme="minorHAnsi" w:hAnsiTheme="minorHAnsi" w:cstheme="minorHAnsi"/>
          <w:sz w:val="20"/>
          <w:szCs w:val="20"/>
        </w:rPr>
        <w:t>P</w:t>
      </w:r>
      <w:r w:rsidR="009649EC" w:rsidRPr="00337E1C">
        <w:rPr>
          <w:rFonts w:asciiTheme="minorHAnsi" w:hAnsiTheme="minorHAnsi" w:cstheme="minorHAnsi"/>
          <w:sz w:val="20"/>
          <w:szCs w:val="20"/>
        </w:rPr>
        <w:t xml:space="preserve">rodutos </w:t>
      </w:r>
      <w:r w:rsidR="009649EC" w:rsidRPr="00337E1C">
        <w:rPr>
          <w:rFonts w:asciiTheme="minorHAnsi" w:hAnsiTheme="minorHAnsi" w:cstheme="minorHAnsi"/>
          <w:b/>
          <w:sz w:val="20"/>
          <w:szCs w:val="20"/>
        </w:rPr>
        <w:t>VAMPIRICIDAS</w:t>
      </w:r>
      <w:r w:rsidR="009637D1" w:rsidRPr="00337E1C">
        <w:rPr>
          <w:rFonts w:asciiTheme="minorHAnsi" w:hAnsiTheme="minorHAnsi" w:cstheme="minorHAnsi"/>
          <w:sz w:val="20"/>
          <w:szCs w:val="20"/>
        </w:rPr>
        <w:t xml:space="preserve"> (PNCRH)</w:t>
      </w:r>
      <w:r w:rsidR="003F19C6" w:rsidRPr="00337E1C">
        <w:rPr>
          <w:rFonts w:asciiTheme="minorHAnsi" w:hAnsiTheme="minorHAnsi" w:cstheme="minorHAnsi"/>
          <w:sz w:val="20"/>
          <w:szCs w:val="20"/>
        </w:rPr>
        <w:t>.</w:t>
      </w:r>
      <w:r w:rsidR="00CD6DDA" w:rsidRPr="00337E1C">
        <w:rPr>
          <w:rFonts w:asciiTheme="minorHAnsi" w:hAnsiTheme="minorHAnsi" w:cstheme="minorHAnsi"/>
          <w:sz w:val="20"/>
          <w:szCs w:val="20"/>
        </w:rPr>
        <w:t xml:space="preserve">                         </w:t>
      </w:r>
      <w:r w:rsidR="00CD6DDA" w:rsidRPr="00337E1C">
        <w:rPr>
          <w:rFonts w:asciiTheme="minorHAnsi" w:hAnsiTheme="minorHAnsi" w:cstheme="minorHAnsi"/>
          <w:sz w:val="20"/>
          <w:szCs w:val="20"/>
          <w:bdr w:val="single" w:sz="4" w:space="0" w:color="auto"/>
        </w:rPr>
        <w:t xml:space="preserve"> </w:t>
      </w:r>
    </w:p>
    <w:p w:rsidR="003F19C6" w:rsidRPr="005E42E7" w:rsidRDefault="003F19C6" w:rsidP="001E0E3F">
      <w:pPr>
        <w:pStyle w:val="Cabealho"/>
        <w:ind w:left="120"/>
        <w:jc w:val="both"/>
        <w:rPr>
          <w:rFonts w:asciiTheme="minorHAnsi" w:hAnsiTheme="minorHAnsi" w:cstheme="minorHAnsi"/>
          <w:sz w:val="14"/>
          <w:szCs w:val="14"/>
        </w:rPr>
      </w:pPr>
    </w:p>
    <w:p w:rsidR="001E0E3F" w:rsidRPr="005E42E7" w:rsidRDefault="001E0E3F" w:rsidP="001E0E3F">
      <w:pPr>
        <w:pStyle w:val="Cabealho"/>
        <w:jc w:val="both"/>
        <w:rPr>
          <w:rFonts w:asciiTheme="minorHAnsi" w:hAnsiTheme="minorHAnsi" w:cstheme="minorHAnsi"/>
          <w:sz w:val="14"/>
          <w:szCs w:val="1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21"/>
      </w:tblGrid>
      <w:tr w:rsidR="005E42E7" w:rsidRPr="005E42E7" w:rsidTr="00321713">
        <w:trPr>
          <w:trHeight w:val="170"/>
        </w:trPr>
        <w:tc>
          <w:tcPr>
            <w:tcW w:w="9921" w:type="dxa"/>
            <w:vAlign w:val="center"/>
          </w:tcPr>
          <w:p w:rsidR="005E42E7" w:rsidRPr="005E42E7" w:rsidRDefault="005E42E7" w:rsidP="00AB0CD5">
            <w:pPr>
              <w:pStyle w:val="Cabealh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42E7">
              <w:rPr>
                <w:rFonts w:asciiTheme="minorHAnsi" w:hAnsiTheme="minorHAnsi" w:cstheme="minorHAnsi"/>
                <w:b/>
                <w:sz w:val="16"/>
                <w:szCs w:val="16"/>
              </w:rPr>
              <w:t>DATA E ASSINATURA / ESTABELECIMENTO REQUISITANTE</w:t>
            </w:r>
          </w:p>
        </w:tc>
      </w:tr>
    </w:tbl>
    <w:p w:rsidR="00D7634E" w:rsidRPr="005E42E7" w:rsidRDefault="00D7634E" w:rsidP="003F19C6">
      <w:pPr>
        <w:pStyle w:val="Cabealho"/>
        <w:jc w:val="both"/>
        <w:rPr>
          <w:rFonts w:asciiTheme="minorHAnsi" w:hAnsiTheme="minorHAnsi" w:cstheme="minorHAnsi"/>
          <w:sz w:val="14"/>
          <w:szCs w:val="14"/>
        </w:rPr>
      </w:pPr>
    </w:p>
    <w:p w:rsidR="006224F1" w:rsidRPr="005E42E7" w:rsidRDefault="006224F1" w:rsidP="003F19C6">
      <w:pPr>
        <w:pStyle w:val="Cabealho"/>
        <w:jc w:val="both"/>
        <w:rPr>
          <w:rFonts w:asciiTheme="minorHAnsi" w:hAnsiTheme="minorHAnsi" w:cstheme="minorHAnsi"/>
          <w:sz w:val="14"/>
          <w:szCs w:val="14"/>
        </w:rPr>
      </w:pPr>
    </w:p>
    <w:p w:rsidR="00D7634E" w:rsidRPr="00337E1C" w:rsidRDefault="00EA6B3B" w:rsidP="00D7634E">
      <w:pPr>
        <w:pStyle w:val="Cabealho"/>
        <w:tabs>
          <w:tab w:val="clear" w:pos="4419"/>
          <w:tab w:val="center" w:pos="1620"/>
        </w:tabs>
        <w:spacing w:line="360" w:lineRule="auto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o22"/>
            <w:enabled/>
            <w:calcOnExit w:val="0"/>
            <w:textInput>
              <w:maxLength w:val="30"/>
              <w:format w:val="1ª letra de cada pal. em maiúsc."/>
            </w:textInput>
          </w:ffData>
        </w:fldChar>
      </w:r>
      <w:bookmarkStart w:id="36" w:name="Texto22"/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 w:rsidR="00DF702A">
        <w:rPr>
          <w:rFonts w:ascii="Arial" w:hAnsi="Arial" w:cs="Arial"/>
          <w:bCs/>
          <w:sz w:val="20"/>
          <w:szCs w:val="20"/>
        </w:rPr>
        <w:t> </w:t>
      </w:r>
      <w:r w:rsidR="00DF702A">
        <w:rPr>
          <w:rFonts w:ascii="Arial" w:hAnsi="Arial" w:cs="Arial"/>
          <w:bCs/>
          <w:sz w:val="20"/>
          <w:szCs w:val="20"/>
        </w:rPr>
        <w:t> </w:t>
      </w:r>
      <w:r w:rsidR="00DF702A">
        <w:rPr>
          <w:rFonts w:ascii="Arial" w:hAnsi="Arial" w:cs="Arial"/>
          <w:bCs/>
          <w:sz w:val="20"/>
          <w:szCs w:val="20"/>
        </w:rPr>
        <w:t> </w:t>
      </w:r>
      <w:r w:rsidR="00DF702A">
        <w:rPr>
          <w:rFonts w:ascii="Arial" w:hAnsi="Arial" w:cs="Arial"/>
          <w:bCs/>
          <w:sz w:val="20"/>
          <w:szCs w:val="20"/>
        </w:rPr>
        <w:t> </w:t>
      </w:r>
      <w:r w:rsidR="00DF702A">
        <w:rPr>
          <w:rFonts w:ascii="Arial" w:hAnsi="Arial" w:cs="Arial"/>
          <w:bCs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36"/>
      <w:r w:rsidR="00DF702A">
        <w:rPr>
          <w:rFonts w:ascii="Arial" w:hAnsi="Arial" w:cs="Arial"/>
          <w:bCs/>
          <w:sz w:val="20"/>
          <w:szCs w:val="20"/>
        </w:rPr>
        <w:t xml:space="preserve"> </w:t>
      </w:r>
      <w:r w:rsidR="002D18FF">
        <w:rPr>
          <w:rFonts w:ascii="Arial" w:hAnsi="Arial" w:cs="Arial"/>
          <w:bCs/>
          <w:sz w:val="18"/>
          <w:szCs w:val="18"/>
        </w:rPr>
        <w:t>(RS),</w:t>
      </w:r>
      <w:r w:rsidR="00DF702A">
        <w:rPr>
          <w:rFonts w:ascii="Arial" w:hAnsi="Arial" w:cs="Arial"/>
          <w:bCs/>
          <w:sz w:val="18"/>
          <w:szCs w:val="18"/>
        </w:rPr>
        <w:t xml:space="preserve"> </w:t>
      </w:r>
      <w:r w:rsidR="00FF1B83">
        <w:rPr>
          <w:rFonts w:ascii="Arial" w:hAnsi="Arial" w:cs="Arial"/>
          <w:bCs/>
          <w:sz w:val="20"/>
          <w:szCs w:val="20"/>
        </w:rPr>
        <w:fldChar w:fldCharType="begin">
          <w:ffData>
            <w:name w:val="Texto23"/>
            <w:enabled/>
            <w:calcOnExit w:val="0"/>
            <w:textInput>
              <w:maxLength w:val="2"/>
              <w:format w:val="Maiúsculas"/>
            </w:textInput>
          </w:ffData>
        </w:fldChar>
      </w:r>
      <w:bookmarkStart w:id="37" w:name="Texto23"/>
      <w:r w:rsidR="00FF1B83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FF1B83">
        <w:rPr>
          <w:rFonts w:ascii="Arial" w:hAnsi="Arial" w:cs="Arial"/>
          <w:bCs/>
          <w:sz w:val="20"/>
          <w:szCs w:val="20"/>
        </w:rPr>
      </w:r>
      <w:r w:rsidR="00FF1B83">
        <w:rPr>
          <w:rFonts w:ascii="Arial" w:hAnsi="Arial" w:cs="Arial"/>
          <w:bCs/>
          <w:sz w:val="20"/>
          <w:szCs w:val="20"/>
        </w:rPr>
        <w:fldChar w:fldCharType="separate"/>
      </w:r>
      <w:r w:rsidR="00FF1B83">
        <w:rPr>
          <w:rFonts w:ascii="Arial" w:hAnsi="Arial" w:cs="Arial"/>
          <w:bCs/>
          <w:noProof/>
          <w:sz w:val="20"/>
          <w:szCs w:val="20"/>
        </w:rPr>
        <w:t> </w:t>
      </w:r>
      <w:r w:rsidR="00FF1B83">
        <w:rPr>
          <w:rFonts w:ascii="Arial" w:hAnsi="Arial" w:cs="Arial"/>
          <w:bCs/>
          <w:noProof/>
          <w:sz w:val="20"/>
          <w:szCs w:val="20"/>
        </w:rPr>
        <w:t> </w:t>
      </w:r>
      <w:r w:rsidR="00FF1B83">
        <w:rPr>
          <w:rFonts w:ascii="Arial" w:hAnsi="Arial" w:cs="Arial"/>
          <w:bCs/>
          <w:sz w:val="20"/>
          <w:szCs w:val="20"/>
        </w:rPr>
        <w:fldChar w:fldCharType="end"/>
      </w:r>
      <w:bookmarkEnd w:id="37"/>
      <w:r w:rsidR="00DF702A">
        <w:rPr>
          <w:rFonts w:ascii="Arial" w:hAnsi="Arial" w:cs="Arial"/>
          <w:bCs/>
          <w:sz w:val="20"/>
          <w:szCs w:val="20"/>
        </w:rPr>
        <w:t xml:space="preserve"> </w:t>
      </w:r>
      <w:r w:rsidR="002D18FF">
        <w:rPr>
          <w:rFonts w:ascii="Arial" w:hAnsi="Arial" w:cs="Arial"/>
          <w:bCs/>
          <w:sz w:val="18"/>
          <w:szCs w:val="18"/>
        </w:rPr>
        <w:t>de</w:t>
      </w:r>
      <w:r w:rsidR="00DF702A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o24"/>
            <w:enabled/>
            <w:calcOnExit w:val="0"/>
            <w:textInput>
              <w:maxLength w:val="10"/>
              <w:format w:val="Iniciais maiúsculas"/>
            </w:textInput>
          </w:ffData>
        </w:fldChar>
      </w:r>
      <w:bookmarkStart w:id="38" w:name="Texto24"/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 w:rsidR="00DF702A">
        <w:rPr>
          <w:rFonts w:ascii="Arial" w:hAnsi="Arial" w:cs="Arial"/>
          <w:bCs/>
          <w:sz w:val="20"/>
          <w:szCs w:val="20"/>
        </w:rPr>
        <w:t> </w:t>
      </w:r>
      <w:r w:rsidR="00DF702A">
        <w:rPr>
          <w:rFonts w:ascii="Arial" w:hAnsi="Arial" w:cs="Arial"/>
          <w:bCs/>
          <w:sz w:val="20"/>
          <w:szCs w:val="20"/>
        </w:rPr>
        <w:t> </w:t>
      </w:r>
      <w:r w:rsidR="00DF702A">
        <w:rPr>
          <w:rFonts w:ascii="Arial" w:hAnsi="Arial" w:cs="Arial"/>
          <w:bCs/>
          <w:sz w:val="20"/>
          <w:szCs w:val="20"/>
        </w:rPr>
        <w:t> </w:t>
      </w:r>
      <w:r w:rsidR="00DF702A">
        <w:rPr>
          <w:rFonts w:ascii="Arial" w:hAnsi="Arial" w:cs="Arial"/>
          <w:bCs/>
          <w:sz w:val="20"/>
          <w:szCs w:val="20"/>
        </w:rPr>
        <w:t> </w:t>
      </w:r>
      <w:r w:rsidR="00DF702A">
        <w:rPr>
          <w:rFonts w:ascii="Arial" w:hAnsi="Arial" w:cs="Arial"/>
          <w:bCs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38"/>
      <w:r w:rsidR="00DF702A">
        <w:rPr>
          <w:rFonts w:ascii="Arial" w:hAnsi="Arial" w:cs="Arial"/>
          <w:bCs/>
          <w:sz w:val="20"/>
          <w:szCs w:val="20"/>
        </w:rPr>
        <w:t xml:space="preserve"> </w:t>
      </w:r>
      <w:r w:rsidR="002D18FF">
        <w:rPr>
          <w:rFonts w:ascii="Arial" w:hAnsi="Arial" w:cs="Arial"/>
          <w:bCs/>
          <w:sz w:val="18"/>
          <w:szCs w:val="18"/>
        </w:rPr>
        <w:t>de 20</w:t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o25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bookmarkStart w:id="39" w:name="Texto25"/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 w:rsidR="00DF702A">
        <w:rPr>
          <w:rFonts w:ascii="Arial" w:hAnsi="Arial" w:cs="Arial"/>
          <w:bCs/>
          <w:sz w:val="20"/>
          <w:szCs w:val="20"/>
        </w:rPr>
        <w:t> </w:t>
      </w:r>
      <w:r w:rsidR="00DF702A">
        <w:rPr>
          <w:rFonts w:ascii="Arial" w:hAnsi="Arial" w:cs="Arial"/>
          <w:bCs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39"/>
      <w:r w:rsidR="00D7634E" w:rsidRPr="00337E1C">
        <w:rPr>
          <w:rFonts w:ascii="Arial" w:hAnsi="Arial" w:cs="Arial"/>
          <w:bCs/>
          <w:sz w:val="18"/>
          <w:szCs w:val="18"/>
        </w:rPr>
        <w:t>.</w:t>
      </w:r>
    </w:p>
    <w:p w:rsidR="00D7634E" w:rsidRDefault="00D7634E" w:rsidP="00B210ED">
      <w:pPr>
        <w:pStyle w:val="Cabealho"/>
        <w:tabs>
          <w:tab w:val="clear" w:pos="4419"/>
          <w:tab w:val="center" w:pos="1620"/>
        </w:tabs>
        <w:spacing w:line="360" w:lineRule="auto"/>
        <w:rPr>
          <w:rFonts w:ascii="Arial" w:hAnsi="Arial" w:cs="Arial"/>
          <w:bCs/>
          <w:sz w:val="16"/>
          <w:szCs w:val="16"/>
        </w:rPr>
      </w:pPr>
    </w:p>
    <w:p w:rsidR="00D7634E" w:rsidRPr="004F5338" w:rsidRDefault="00D7634E" w:rsidP="00D7634E">
      <w:pPr>
        <w:pStyle w:val="Cabealho"/>
        <w:tabs>
          <w:tab w:val="clear" w:pos="4419"/>
          <w:tab w:val="center" w:pos="1620"/>
        </w:tabs>
        <w:spacing w:line="360" w:lineRule="auto"/>
        <w:rPr>
          <w:rFonts w:ascii="Arial" w:hAnsi="Arial" w:cs="Arial"/>
          <w:bCs/>
          <w:sz w:val="10"/>
          <w:szCs w:val="10"/>
        </w:rPr>
      </w:pPr>
    </w:p>
    <w:p w:rsidR="00D7634E" w:rsidRDefault="00D7634E" w:rsidP="00AA7AB7">
      <w:pPr>
        <w:pStyle w:val="Cabealho"/>
        <w:tabs>
          <w:tab w:val="clear" w:pos="4419"/>
          <w:tab w:val="center" w:pos="1620"/>
        </w:tabs>
        <w:spacing w:line="360" w:lineRule="auto"/>
        <w:rPr>
          <w:rFonts w:ascii="Arial" w:hAnsi="Arial" w:cs="Arial"/>
          <w:bCs/>
          <w:sz w:val="16"/>
          <w:szCs w:val="16"/>
        </w:rPr>
      </w:pPr>
      <w:r w:rsidRPr="00337E1C">
        <w:rPr>
          <w:rFonts w:ascii="Arial" w:hAnsi="Arial" w:cs="Arial"/>
          <w:bCs/>
          <w:sz w:val="18"/>
          <w:szCs w:val="18"/>
        </w:rPr>
        <w:t xml:space="preserve"> Assinatura do Representante legal da Empresa</w:t>
      </w:r>
      <w:r w:rsidR="00337E1C">
        <w:rPr>
          <w:rFonts w:ascii="Arial" w:hAnsi="Arial" w:cs="Arial"/>
          <w:bCs/>
          <w:sz w:val="16"/>
          <w:szCs w:val="16"/>
        </w:rPr>
        <w:t>: __</w:t>
      </w:r>
      <w:r>
        <w:rPr>
          <w:rFonts w:ascii="Arial" w:hAnsi="Arial" w:cs="Arial"/>
          <w:bCs/>
          <w:sz w:val="16"/>
          <w:szCs w:val="16"/>
        </w:rPr>
        <w:t>_______________________________________________________________.</w:t>
      </w:r>
    </w:p>
    <w:p w:rsidR="00D7634E" w:rsidRDefault="00D7634E" w:rsidP="00D7634E">
      <w:pPr>
        <w:pStyle w:val="Cabealho"/>
        <w:tabs>
          <w:tab w:val="clear" w:pos="4419"/>
          <w:tab w:val="center" w:pos="1620"/>
        </w:tabs>
        <w:spacing w:line="360" w:lineRule="auto"/>
        <w:rPr>
          <w:rFonts w:ascii="Arial" w:hAnsi="Arial" w:cs="Arial"/>
          <w:bCs/>
          <w:sz w:val="16"/>
          <w:szCs w:val="16"/>
        </w:rPr>
      </w:pPr>
    </w:p>
    <w:p w:rsidR="00763E6E" w:rsidRDefault="002D18FF" w:rsidP="00785436">
      <w:pPr>
        <w:pStyle w:val="Cabealho"/>
        <w:tabs>
          <w:tab w:val="clear" w:pos="4419"/>
          <w:tab w:val="center" w:pos="1620"/>
        </w:tabs>
        <w:spacing w:line="360" w:lineRule="auto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="Arial" w:hAnsi="Arial" w:cs="Arial"/>
          <w:bCs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bCs/>
          <w:sz w:val="18"/>
          <w:szCs w:val="18"/>
        </w:rPr>
        <w:t>NOME:</w:t>
      </w:r>
      <w:proofErr w:type="gramEnd"/>
      <w:r w:rsidR="00EA6B3B">
        <w:rPr>
          <w:rFonts w:ascii="Arial" w:hAnsi="Arial" w:cs="Arial"/>
          <w:bCs/>
          <w:sz w:val="20"/>
          <w:szCs w:val="20"/>
        </w:rPr>
        <w:fldChar w:fldCharType="begin">
          <w:ffData>
            <w:name w:val="Texto26"/>
            <w:enabled/>
            <w:calcOnExit w:val="0"/>
            <w:textInput>
              <w:maxLength w:val="35"/>
              <w:format w:val="1ª letra de cada pal. em maiúsc."/>
            </w:textInput>
          </w:ffData>
        </w:fldChar>
      </w:r>
      <w:bookmarkStart w:id="40" w:name="Texto26"/>
      <w:r w:rsidR="00EA6B3B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EA6B3B">
        <w:rPr>
          <w:rFonts w:ascii="Arial" w:hAnsi="Arial" w:cs="Arial"/>
          <w:bCs/>
          <w:sz w:val="20"/>
          <w:szCs w:val="20"/>
        </w:rPr>
      </w:r>
      <w:r w:rsidR="00EA6B3B">
        <w:rPr>
          <w:rFonts w:ascii="Arial" w:hAnsi="Arial" w:cs="Arial"/>
          <w:bCs/>
          <w:sz w:val="20"/>
          <w:szCs w:val="20"/>
        </w:rPr>
        <w:fldChar w:fldCharType="separate"/>
      </w:r>
      <w:r w:rsidR="00DF702A">
        <w:rPr>
          <w:rFonts w:ascii="Arial" w:hAnsi="Arial" w:cs="Arial"/>
          <w:bCs/>
          <w:sz w:val="20"/>
          <w:szCs w:val="20"/>
        </w:rPr>
        <w:t> </w:t>
      </w:r>
      <w:r w:rsidR="00DF702A">
        <w:rPr>
          <w:rFonts w:ascii="Arial" w:hAnsi="Arial" w:cs="Arial"/>
          <w:bCs/>
          <w:sz w:val="20"/>
          <w:szCs w:val="20"/>
        </w:rPr>
        <w:t> </w:t>
      </w:r>
      <w:r w:rsidR="00DF702A">
        <w:rPr>
          <w:rFonts w:ascii="Arial" w:hAnsi="Arial" w:cs="Arial"/>
          <w:bCs/>
          <w:sz w:val="20"/>
          <w:szCs w:val="20"/>
        </w:rPr>
        <w:t> </w:t>
      </w:r>
      <w:r w:rsidR="00DF702A">
        <w:rPr>
          <w:rFonts w:ascii="Arial" w:hAnsi="Arial" w:cs="Arial"/>
          <w:bCs/>
          <w:sz w:val="20"/>
          <w:szCs w:val="20"/>
        </w:rPr>
        <w:t> </w:t>
      </w:r>
      <w:r w:rsidR="00DF702A">
        <w:rPr>
          <w:rFonts w:ascii="Arial" w:hAnsi="Arial" w:cs="Arial"/>
          <w:bCs/>
          <w:sz w:val="20"/>
          <w:szCs w:val="20"/>
        </w:rPr>
        <w:t> </w:t>
      </w:r>
      <w:r w:rsidR="00EA6B3B">
        <w:rPr>
          <w:rFonts w:ascii="Arial" w:hAnsi="Arial" w:cs="Arial"/>
          <w:bCs/>
          <w:sz w:val="20"/>
          <w:szCs w:val="20"/>
        </w:rPr>
        <w:fldChar w:fldCharType="end"/>
      </w:r>
      <w:bookmarkEnd w:id="40"/>
      <w:r>
        <w:rPr>
          <w:rFonts w:ascii="Arial" w:hAnsi="Arial" w:cs="Arial"/>
          <w:bCs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bCs/>
          <w:sz w:val="18"/>
          <w:szCs w:val="18"/>
        </w:rPr>
        <w:t>CPF:</w:t>
      </w:r>
      <w:proofErr w:type="gramEnd"/>
      <w:r w:rsidR="00FF1B83">
        <w:rPr>
          <w:rFonts w:ascii="Arial" w:hAnsi="Arial" w:cs="Arial"/>
          <w:bCs/>
          <w:sz w:val="20"/>
          <w:szCs w:val="20"/>
        </w:rPr>
        <w:fldChar w:fldCharType="begin">
          <w:ffData>
            <w:name w:val="Texto27"/>
            <w:enabled/>
            <w:calcOnExit w:val="0"/>
            <w:textInput>
              <w:maxLength w:val="3"/>
              <w:format w:val="Maiúsculas"/>
            </w:textInput>
          </w:ffData>
        </w:fldChar>
      </w:r>
      <w:bookmarkStart w:id="41" w:name="Texto27"/>
      <w:r w:rsidR="00FF1B83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FF1B83">
        <w:rPr>
          <w:rFonts w:ascii="Arial" w:hAnsi="Arial" w:cs="Arial"/>
          <w:bCs/>
          <w:sz w:val="20"/>
          <w:szCs w:val="20"/>
        </w:rPr>
      </w:r>
      <w:r w:rsidR="00FF1B83">
        <w:rPr>
          <w:rFonts w:ascii="Arial" w:hAnsi="Arial" w:cs="Arial"/>
          <w:bCs/>
          <w:sz w:val="20"/>
          <w:szCs w:val="20"/>
        </w:rPr>
        <w:fldChar w:fldCharType="separate"/>
      </w:r>
      <w:r w:rsidR="00FF1B83">
        <w:rPr>
          <w:rFonts w:ascii="Arial" w:hAnsi="Arial" w:cs="Arial"/>
          <w:bCs/>
          <w:noProof/>
          <w:sz w:val="20"/>
          <w:szCs w:val="20"/>
        </w:rPr>
        <w:t> </w:t>
      </w:r>
      <w:r w:rsidR="00FF1B83">
        <w:rPr>
          <w:rFonts w:ascii="Arial" w:hAnsi="Arial" w:cs="Arial"/>
          <w:bCs/>
          <w:noProof/>
          <w:sz w:val="20"/>
          <w:szCs w:val="20"/>
        </w:rPr>
        <w:t> </w:t>
      </w:r>
      <w:r w:rsidR="00FF1B83">
        <w:rPr>
          <w:rFonts w:ascii="Arial" w:hAnsi="Arial" w:cs="Arial"/>
          <w:bCs/>
          <w:noProof/>
          <w:sz w:val="20"/>
          <w:szCs w:val="20"/>
        </w:rPr>
        <w:t> </w:t>
      </w:r>
      <w:r w:rsidR="00FF1B83">
        <w:rPr>
          <w:rFonts w:ascii="Arial" w:hAnsi="Arial" w:cs="Arial"/>
          <w:bCs/>
          <w:sz w:val="20"/>
          <w:szCs w:val="20"/>
        </w:rPr>
        <w:fldChar w:fldCharType="end"/>
      </w:r>
      <w:bookmarkEnd w:id="41"/>
      <w:r w:rsidR="00D7634E" w:rsidRPr="00337E1C">
        <w:rPr>
          <w:rFonts w:ascii="Arial" w:hAnsi="Arial" w:cs="Arial"/>
          <w:bCs/>
          <w:sz w:val="18"/>
          <w:szCs w:val="18"/>
        </w:rPr>
        <w:t>.</w:t>
      </w:r>
      <w:r w:rsidR="00FF1B83">
        <w:rPr>
          <w:rFonts w:ascii="Arial" w:hAnsi="Arial" w:cs="Arial"/>
          <w:bCs/>
          <w:sz w:val="18"/>
          <w:szCs w:val="18"/>
        </w:rPr>
        <w:fldChar w:fldCharType="begin">
          <w:ffData>
            <w:name w:val="Texto38"/>
            <w:enabled/>
            <w:calcOnExit w:val="0"/>
            <w:textInput>
              <w:maxLength w:val="3"/>
              <w:format w:val="Maiúsculas"/>
            </w:textInput>
          </w:ffData>
        </w:fldChar>
      </w:r>
      <w:bookmarkStart w:id="42" w:name="Texto38"/>
      <w:r w:rsidR="00FF1B83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="00FF1B83">
        <w:rPr>
          <w:rFonts w:ascii="Arial" w:hAnsi="Arial" w:cs="Arial"/>
          <w:bCs/>
          <w:sz w:val="18"/>
          <w:szCs w:val="18"/>
        </w:rPr>
      </w:r>
      <w:r w:rsidR="00FF1B83">
        <w:rPr>
          <w:rFonts w:ascii="Arial" w:hAnsi="Arial" w:cs="Arial"/>
          <w:bCs/>
          <w:sz w:val="18"/>
          <w:szCs w:val="18"/>
        </w:rPr>
        <w:fldChar w:fldCharType="separate"/>
      </w:r>
      <w:r w:rsidR="00FF1B83">
        <w:rPr>
          <w:rFonts w:ascii="Arial" w:hAnsi="Arial" w:cs="Arial"/>
          <w:bCs/>
          <w:noProof/>
          <w:sz w:val="18"/>
          <w:szCs w:val="18"/>
        </w:rPr>
        <w:t> </w:t>
      </w:r>
      <w:r w:rsidR="00FF1B83">
        <w:rPr>
          <w:rFonts w:ascii="Arial" w:hAnsi="Arial" w:cs="Arial"/>
          <w:bCs/>
          <w:noProof/>
          <w:sz w:val="18"/>
          <w:szCs w:val="18"/>
        </w:rPr>
        <w:t> </w:t>
      </w:r>
      <w:r w:rsidR="00FF1B83">
        <w:rPr>
          <w:rFonts w:ascii="Arial" w:hAnsi="Arial" w:cs="Arial"/>
          <w:bCs/>
          <w:noProof/>
          <w:sz w:val="18"/>
          <w:szCs w:val="18"/>
        </w:rPr>
        <w:t> </w:t>
      </w:r>
      <w:r w:rsidR="00FF1B83">
        <w:rPr>
          <w:rFonts w:ascii="Arial" w:hAnsi="Arial" w:cs="Arial"/>
          <w:bCs/>
          <w:sz w:val="18"/>
          <w:szCs w:val="18"/>
        </w:rPr>
        <w:fldChar w:fldCharType="end"/>
      </w:r>
      <w:bookmarkEnd w:id="42"/>
      <w:r w:rsidR="0065585C">
        <w:rPr>
          <w:rFonts w:ascii="Arial" w:hAnsi="Arial" w:cs="Arial"/>
          <w:bCs/>
          <w:sz w:val="18"/>
          <w:szCs w:val="18"/>
        </w:rPr>
        <w:t>.</w:t>
      </w:r>
      <w:r w:rsidR="00FF1B83">
        <w:rPr>
          <w:rFonts w:ascii="Arial" w:hAnsi="Arial" w:cs="Arial"/>
          <w:bCs/>
          <w:sz w:val="18"/>
          <w:szCs w:val="18"/>
        </w:rPr>
        <w:fldChar w:fldCharType="begin">
          <w:ffData>
            <w:name w:val="Texto39"/>
            <w:enabled/>
            <w:calcOnExit w:val="0"/>
            <w:textInput>
              <w:maxLength w:val="3"/>
              <w:format w:val="Maiúsculas"/>
            </w:textInput>
          </w:ffData>
        </w:fldChar>
      </w:r>
      <w:bookmarkStart w:id="43" w:name="Texto39"/>
      <w:r w:rsidR="00FF1B83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="00FF1B83">
        <w:rPr>
          <w:rFonts w:ascii="Arial" w:hAnsi="Arial" w:cs="Arial"/>
          <w:bCs/>
          <w:sz w:val="18"/>
          <w:szCs w:val="18"/>
        </w:rPr>
      </w:r>
      <w:r w:rsidR="00FF1B83">
        <w:rPr>
          <w:rFonts w:ascii="Arial" w:hAnsi="Arial" w:cs="Arial"/>
          <w:bCs/>
          <w:sz w:val="18"/>
          <w:szCs w:val="18"/>
        </w:rPr>
        <w:fldChar w:fldCharType="separate"/>
      </w:r>
      <w:r w:rsidR="00FF1B83">
        <w:rPr>
          <w:rFonts w:ascii="Arial" w:hAnsi="Arial" w:cs="Arial"/>
          <w:bCs/>
          <w:noProof/>
          <w:sz w:val="18"/>
          <w:szCs w:val="18"/>
        </w:rPr>
        <w:t> </w:t>
      </w:r>
      <w:r w:rsidR="00FF1B83">
        <w:rPr>
          <w:rFonts w:ascii="Arial" w:hAnsi="Arial" w:cs="Arial"/>
          <w:bCs/>
          <w:noProof/>
          <w:sz w:val="18"/>
          <w:szCs w:val="18"/>
        </w:rPr>
        <w:t> </w:t>
      </w:r>
      <w:r w:rsidR="00FF1B83">
        <w:rPr>
          <w:rFonts w:ascii="Arial" w:hAnsi="Arial" w:cs="Arial"/>
          <w:bCs/>
          <w:noProof/>
          <w:sz w:val="18"/>
          <w:szCs w:val="18"/>
        </w:rPr>
        <w:t> </w:t>
      </w:r>
      <w:r w:rsidR="00FF1B83">
        <w:rPr>
          <w:rFonts w:ascii="Arial" w:hAnsi="Arial" w:cs="Arial"/>
          <w:bCs/>
          <w:sz w:val="18"/>
          <w:szCs w:val="18"/>
        </w:rPr>
        <w:fldChar w:fldCharType="end"/>
      </w:r>
      <w:bookmarkEnd w:id="43"/>
      <w:r w:rsidR="0065585C">
        <w:rPr>
          <w:rFonts w:ascii="Arial" w:hAnsi="Arial" w:cs="Arial"/>
          <w:bCs/>
          <w:sz w:val="18"/>
          <w:szCs w:val="18"/>
        </w:rPr>
        <w:t>/</w:t>
      </w:r>
      <w:r w:rsidR="00FF1B83">
        <w:rPr>
          <w:rFonts w:ascii="Arial" w:hAnsi="Arial" w:cs="Arial"/>
          <w:bCs/>
          <w:sz w:val="18"/>
          <w:szCs w:val="18"/>
        </w:rPr>
        <w:fldChar w:fldCharType="begin">
          <w:ffData>
            <w:name w:val="Texto40"/>
            <w:enabled/>
            <w:calcOnExit w:val="0"/>
            <w:textInput>
              <w:maxLength w:val="2"/>
              <w:format w:val="Maiúsculas"/>
            </w:textInput>
          </w:ffData>
        </w:fldChar>
      </w:r>
      <w:bookmarkStart w:id="44" w:name="Texto40"/>
      <w:r w:rsidR="00FF1B83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="00FF1B83">
        <w:rPr>
          <w:rFonts w:ascii="Arial" w:hAnsi="Arial" w:cs="Arial"/>
          <w:bCs/>
          <w:sz w:val="18"/>
          <w:szCs w:val="18"/>
        </w:rPr>
      </w:r>
      <w:r w:rsidR="00FF1B83">
        <w:rPr>
          <w:rFonts w:ascii="Arial" w:hAnsi="Arial" w:cs="Arial"/>
          <w:bCs/>
          <w:sz w:val="18"/>
          <w:szCs w:val="18"/>
        </w:rPr>
        <w:fldChar w:fldCharType="separate"/>
      </w:r>
      <w:r w:rsidR="00FF1B83">
        <w:rPr>
          <w:rFonts w:ascii="Arial" w:hAnsi="Arial" w:cs="Arial"/>
          <w:bCs/>
          <w:noProof/>
          <w:sz w:val="18"/>
          <w:szCs w:val="18"/>
        </w:rPr>
        <w:t> </w:t>
      </w:r>
      <w:r w:rsidR="00FF1B83">
        <w:rPr>
          <w:rFonts w:ascii="Arial" w:hAnsi="Arial" w:cs="Arial"/>
          <w:bCs/>
          <w:noProof/>
          <w:sz w:val="18"/>
          <w:szCs w:val="18"/>
        </w:rPr>
        <w:t> </w:t>
      </w:r>
      <w:r w:rsidR="00FF1B83">
        <w:rPr>
          <w:rFonts w:ascii="Arial" w:hAnsi="Arial" w:cs="Arial"/>
          <w:bCs/>
          <w:sz w:val="18"/>
          <w:szCs w:val="18"/>
        </w:rPr>
        <w:fldChar w:fldCharType="end"/>
      </w:r>
      <w:bookmarkEnd w:id="44"/>
      <w:r w:rsidR="0065585C">
        <w:rPr>
          <w:rFonts w:ascii="Arial" w:hAnsi="Arial" w:cs="Arial"/>
          <w:bCs/>
          <w:sz w:val="18"/>
          <w:szCs w:val="18"/>
        </w:rPr>
        <w:t>.</w:t>
      </w:r>
    </w:p>
    <w:sectPr w:rsidR="00763E6E" w:rsidSect="0008617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993" w:right="992" w:bottom="142" w:left="1134" w:header="357" w:footer="510" w:gutter="0"/>
      <w:pgNumType w:chapStyle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F38" w:rsidRDefault="00214F38">
      <w:r>
        <w:separator/>
      </w:r>
    </w:p>
  </w:endnote>
  <w:endnote w:type="continuationSeparator" w:id="0">
    <w:p w:rsidR="00214F38" w:rsidRDefault="00214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CD5" w:rsidRDefault="00AB0CD5" w:rsidP="008F198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B0CD5" w:rsidRDefault="00AB0CD5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CD5" w:rsidRDefault="00AB0CD5" w:rsidP="009B3F07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BBF" w:rsidRDefault="004B6BB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F38" w:rsidRDefault="00214F38">
      <w:r>
        <w:separator/>
      </w:r>
    </w:p>
  </w:footnote>
  <w:footnote w:type="continuationSeparator" w:id="0">
    <w:p w:rsidR="00214F38" w:rsidRDefault="00214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CD5" w:rsidRDefault="00AB0CD5" w:rsidP="00544F0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B0CD5" w:rsidRDefault="00AB0CD5" w:rsidP="00024B5B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CD5" w:rsidRPr="00B15D68" w:rsidRDefault="00AB0CD5" w:rsidP="00B15D68">
    <w:pPr>
      <w:tabs>
        <w:tab w:val="center" w:pos="4419"/>
        <w:tab w:val="right" w:pos="8838"/>
      </w:tabs>
      <w:ind w:firstLine="900"/>
      <w:rPr>
        <w:rFonts w:asciiTheme="minorHAnsi" w:hAnsiTheme="minorHAnsi" w:cstheme="minorHAnsi"/>
        <w:sz w:val="16"/>
        <w:szCs w:val="16"/>
      </w:rPr>
    </w:pPr>
    <w:r w:rsidRPr="00B15D68">
      <w:rPr>
        <w:rFonts w:asciiTheme="minorHAnsi" w:hAnsiTheme="minorHAnsi" w:cstheme="minorHAnsi"/>
        <w:sz w:val="16"/>
        <w:szCs w:val="16"/>
      </w:rPr>
      <w:t>ESTADO DO RIO GRANDE DO SUL</w:t>
    </w:r>
  </w:p>
  <w:p w:rsidR="00AB0CD5" w:rsidRPr="00B15D68" w:rsidRDefault="00AB0CD5" w:rsidP="00B15D68">
    <w:pPr>
      <w:tabs>
        <w:tab w:val="center" w:pos="4419"/>
        <w:tab w:val="right" w:pos="8838"/>
      </w:tabs>
      <w:ind w:firstLine="900"/>
      <w:rPr>
        <w:rFonts w:asciiTheme="minorHAnsi" w:hAnsiTheme="minorHAnsi" w:cstheme="minorHAnsi"/>
        <w:sz w:val="16"/>
        <w:szCs w:val="16"/>
      </w:rPr>
    </w:pPr>
    <w:r w:rsidRPr="00B15D68">
      <w:rPr>
        <w:rFonts w:asciiTheme="minorHAnsi" w:hAnsiTheme="minorHAnsi" w:cstheme="minorHAnsi"/>
        <w:sz w:val="16"/>
        <w:szCs w:val="16"/>
      </w:rPr>
      <w:t xml:space="preserve">SECRETARIA DA AGRICULTURA, </w:t>
    </w:r>
    <w:r w:rsidR="004B6BBF">
      <w:rPr>
        <w:rFonts w:asciiTheme="minorHAnsi" w:hAnsiTheme="minorHAnsi" w:cstheme="minorHAnsi"/>
        <w:sz w:val="16"/>
        <w:szCs w:val="16"/>
      </w:rPr>
      <w:t xml:space="preserve">PECUÁRIA, </w:t>
    </w:r>
    <w:r w:rsidR="004B6BBF" w:rsidRPr="004B6BBF">
      <w:rPr>
        <w:rFonts w:asciiTheme="minorHAnsi" w:hAnsiTheme="minorHAnsi" w:cstheme="minorHAnsi"/>
        <w:sz w:val="16"/>
        <w:szCs w:val="16"/>
      </w:rPr>
      <w:t>PRODU</w:t>
    </w:r>
    <w:r w:rsidR="005351F1">
      <w:rPr>
        <w:rFonts w:asciiTheme="minorHAnsi" w:hAnsiTheme="minorHAnsi" w:cstheme="minorHAnsi"/>
        <w:sz w:val="16"/>
        <w:szCs w:val="16"/>
      </w:rPr>
      <w:t>ÇÃO SUSTENTÁVEL E IRRIGAÇÃO</w:t>
    </w:r>
    <w:proofErr w:type="gramStart"/>
    <w:r w:rsidR="005351F1">
      <w:rPr>
        <w:rFonts w:asciiTheme="minorHAnsi" w:hAnsiTheme="minorHAnsi" w:cstheme="minorHAnsi"/>
        <w:sz w:val="16"/>
        <w:szCs w:val="16"/>
      </w:rPr>
      <w:t xml:space="preserve">  </w:t>
    </w:r>
    <w:proofErr w:type="gramEnd"/>
    <w:r w:rsidR="005351F1">
      <w:rPr>
        <w:rFonts w:asciiTheme="minorHAnsi" w:hAnsiTheme="minorHAnsi" w:cstheme="minorHAnsi"/>
        <w:sz w:val="16"/>
        <w:szCs w:val="16"/>
      </w:rPr>
      <w:t xml:space="preserve">- </w:t>
    </w:r>
    <w:r w:rsidR="004B6BBF" w:rsidRPr="004B6BBF">
      <w:rPr>
        <w:rFonts w:asciiTheme="minorHAnsi" w:hAnsiTheme="minorHAnsi" w:cstheme="minorHAnsi"/>
        <w:sz w:val="16"/>
        <w:szCs w:val="16"/>
      </w:rPr>
      <w:t>SEAPI</w:t>
    </w:r>
  </w:p>
  <w:p w:rsidR="00AB0CD5" w:rsidRPr="00B15D68" w:rsidRDefault="004B6BBF" w:rsidP="00B15D68">
    <w:pPr>
      <w:tabs>
        <w:tab w:val="center" w:pos="4419"/>
        <w:tab w:val="right" w:pos="8838"/>
      </w:tabs>
      <w:ind w:firstLine="900"/>
      <w:rPr>
        <w:rFonts w:asciiTheme="minorHAnsi" w:hAnsiTheme="minorHAnsi" w:cstheme="minorHAnsi"/>
        <w:sz w:val="16"/>
        <w:szCs w:val="16"/>
      </w:rPr>
    </w:pPr>
    <w:r w:rsidRPr="004B6BBF">
      <w:rPr>
        <w:rFonts w:asciiTheme="minorHAnsi" w:hAnsiTheme="minorHAnsi" w:cstheme="minorHAnsi"/>
        <w:sz w:val="16"/>
        <w:szCs w:val="16"/>
      </w:rPr>
      <w:t>DEPARTAMENTO DE VIGILÂNCIA E DEFESA SANITÁRIA ANIMAL - DDA</w:t>
    </w:r>
  </w:p>
  <w:p w:rsidR="00AB0CD5" w:rsidRDefault="00AB0CD5" w:rsidP="005E42E7">
    <w:pPr>
      <w:pStyle w:val="Cabealho"/>
      <w:tabs>
        <w:tab w:val="clear" w:pos="4419"/>
        <w:tab w:val="center" w:pos="4536"/>
      </w:tabs>
      <w:rPr>
        <w:sz w:val="12"/>
      </w:rPr>
    </w:pPr>
    <w:r>
      <w:rPr>
        <w:rFonts w:asciiTheme="minorHAnsi" w:hAnsiTheme="minorHAnsi" w:cstheme="minorHAnsi"/>
        <w:sz w:val="16"/>
        <w:szCs w:val="16"/>
      </w:rPr>
      <w:t xml:space="preserve">                         </w:t>
    </w:r>
    <w:r w:rsidRPr="00B15D68">
      <w:rPr>
        <w:rFonts w:asciiTheme="minorHAnsi" w:hAnsiTheme="minorHAnsi" w:cstheme="minorHAnsi"/>
        <w:sz w:val="16"/>
        <w:szCs w:val="16"/>
      </w:rPr>
      <w:t>DIVISÃO DE CONTROLE E INFORMAÇÕES SANITÁRIAS</w:t>
    </w:r>
    <w:r w:rsidR="004B6BBF">
      <w:rPr>
        <w:rFonts w:asciiTheme="minorHAnsi" w:hAnsiTheme="minorHAnsi" w:cstheme="minorHAnsi"/>
        <w:sz w:val="16"/>
        <w:szCs w:val="16"/>
      </w:rPr>
      <w:t xml:space="preserve"> - DCIS</w:t>
    </w:r>
  </w:p>
  <w:p w:rsidR="00AB0CD5" w:rsidRPr="005E42E7" w:rsidRDefault="00AB0CD5" w:rsidP="005E42E7">
    <w:pPr>
      <w:pStyle w:val="Cabealho"/>
      <w:tabs>
        <w:tab w:val="clear" w:pos="4419"/>
        <w:tab w:val="center" w:pos="4536"/>
      </w:tabs>
      <w:rPr>
        <w:sz w:val="12"/>
      </w:rPr>
    </w:pPr>
    <w:r>
      <w:rPr>
        <w:rFonts w:asciiTheme="minorHAnsi" w:hAnsiTheme="minorHAnsi" w:cstheme="minorHAnsi"/>
        <w:b/>
      </w:rPr>
      <w:t xml:space="preserve">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BBF" w:rsidRDefault="004B6BB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  <w:strike w:val="0"/>
        <w:dstrike w:val="0"/>
        <w:color w:val="000000"/>
        <w:position w:val="0"/>
        <w:sz w:val="24"/>
        <w:vertAlign w:val="baseline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  <w:strike w:val="0"/>
        <w:dstrike w:val="0"/>
        <w:color w:val="000000"/>
        <w:position w:val="0"/>
        <w:sz w:val="24"/>
        <w:vertAlign w:val="baseline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bullet"/>
      <w:lvlText w:val="ü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trike w:val="0"/>
        <w:dstrike w:val="0"/>
        <w:color w:val="000000"/>
        <w:position w:val="0"/>
        <w:sz w:val="24"/>
        <w:vertAlign w:val="baseline"/>
      </w:rPr>
    </w:lvl>
  </w:abstractNum>
  <w:abstractNum w:abstractNumId="6">
    <w:nsid w:val="00000007"/>
    <w:multiLevelType w:val="singleLevel"/>
    <w:tmpl w:val="00000007"/>
    <w:name w:val="WW8Num12"/>
    <w:lvl w:ilvl="0">
      <w:start w:val="1"/>
      <w:numFmt w:val="decimal"/>
      <w:lvlText w:val="%1-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13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8">
    <w:nsid w:val="00000009"/>
    <w:multiLevelType w:val="singleLevel"/>
    <w:tmpl w:val="00000009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  <w:strike w:val="0"/>
        <w:dstrike w:val="0"/>
        <w:color w:val="000000"/>
        <w:position w:val="0"/>
        <w:sz w:val="24"/>
        <w:vertAlign w:val="baseline"/>
      </w:rPr>
    </w:lvl>
  </w:abstractNum>
  <w:abstractNum w:abstractNumId="10">
    <w:nsid w:val="0000000B"/>
    <w:multiLevelType w:val="multilevel"/>
    <w:tmpl w:val="0000000B"/>
    <w:name w:val="WW8Num17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11">
    <w:nsid w:val="0000000C"/>
    <w:multiLevelType w:val="singleLevel"/>
    <w:tmpl w:val="0000000C"/>
    <w:name w:val="WW8Num18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  <w:strike w:val="0"/>
        <w:dstrike w:val="0"/>
        <w:color w:val="000000"/>
        <w:position w:val="0"/>
        <w:sz w:val="24"/>
        <w:vertAlign w:val="baseline"/>
      </w:rPr>
    </w:lvl>
  </w:abstractNum>
  <w:abstractNum w:abstractNumId="12">
    <w:nsid w:val="0000000D"/>
    <w:multiLevelType w:val="singleLevel"/>
    <w:tmpl w:val="0000000D"/>
    <w:name w:val="WW8Num2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22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  <w:strike w:val="0"/>
        <w:dstrike w:val="0"/>
        <w:color w:val="000000"/>
        <w:position w:val="0"/>
        <w:sz w:val="24"/>
        <w:vertAlign w:val="baseline"/>
      </w:rPr>
    </w:lvl>
  </w:abstractNum>
  <w:abstractNum w:abstractNumId="14">
    <w:nsid w:val="0000000F"/>
    <w:multiLevelType w:val="singleLevel"/>
    <w:tmpl w:val="0000000F"/>
    <w:name w:val="WW8Num23"/>
    <w:lvl w:ilvl="0">
      <w:start w:val="1"/>
      <w:numFmt w:val="bullet"/>
      <w:lvlText w:val="ü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15">
    <w:nsid w:val="00000010"/>
    <w:multiLevelType w:val="singleLevel"/>
    <w:tmpl w:val="00000010"/>
    <w:name w:val="WW8Num24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  <w:strike w:val="0"/>
        <w:dstrike w:val="0"/>
        <w:color w:val="000000"/>
        <w:position w:val="0"/>
        <w:sz w:val="24"/>
        <w:vertAlign w:val="baseline"/>
      </w:rPr>
    </w:lvl>
  </w:abstractNum>
  <w:abstractNum w:abstractNumId="16">
    <w:nsid w:val="00000011"/>
    <w:multiLevelType w:val="singleLevel"/>
    <w:tmpl w:val="00000011"/>
    <w:name w:val="WW8Num28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7">
    <w:nsid w:val="00000012"/>
    <w:multiLevelType w:val="singleLevel"/>
    <w:tmpl w:val="00000012"/>
    <w:name w:val="WW8Num31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00000013"/>
    <w:multiLevelType w:val="singleLevel"/>
    <w:tmpl w:val="00000013"/>
    <w:name w:val="WW8Num3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34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0">
    <w:nsid w:val="00000015"/>
    <w:multiLevelType w:val="singleLevel"/>
    <w:tmpl w:val="00000015"/>
    <w:name w:val="WW8Num35"/>
    <w:lvl w:ilvl="0">
      <w:start w:val="1"/>
      <w:numFmt w:val="bullet"/>
      <w:lvlText w:val="ü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21">
    <w:nsid w:val="00000016"/>
    <w:multiLevelType w:val="singleLevel"/>
    <w:tmpl w:val="00000016"/>
    <w:name w:val="WW8Num37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2">
    <w:nsid w:val="00000017"/>
    <w:multiLevelType w:val="multilevel"/>
    <w:tmpl w:val="00000017"/>
    <w:name w:val="WW8Num38"/>
    <w:lvl w:ilvl="0">
      <w:start w:val="1"/>
      <w:numFmt w:val="decimal"/>
      <w:lvlText w:val="%1."/>
      <w:lvlJc w:val="left"/>
      <w:pPr>
        <w:tabs>
          <w:tab w:val="num" w:pos="396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96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cs="Times New Roman"/>
      </w:rPr>
    </w:lvl>
  </w:abstractNum>
  <w:abstractNum w:abstractNumId="23">
    <w:nsid w:val="00000018"/>
    <w:multiLevelType w:val="multilevel"/>
    <w:tmpl w:val="00000018"/>
    <w:name w:val="WW8Num39"/>
    <w:lvl w:ilvl="0">
      <w:start w:val="1"/>
      <w:numFmt w:val="decimal"/>
      <w:lvlText w:val="%1."/>
      <w:lvlJc w:val="left"/>
      <w:pPr>
        <w:tabs>
          <w:tab w:val="num" w:pos="396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96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cs="Times New Roman"/>
      </w:rPr>
    </w:lvl>
  </w:abstractNum>
  <w:abstractNum w:abstractNumId="24">
    <w:nsid w:val="00000019"/>
    <w:multiLevelType w:val="singleLevel"/>
    <w:tmpl w:val="00000019"/>
    <w:name w:val="WW8Num4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  <w:strike w:val="0"/>
        <w:dstrike w:val="0"/>
        <w:color w:val="000000"/>
        <w:position w:val="0"/>
        <w:sz w:val="24"/>
        <w:vertAlign w:val="baseline"/>
      </w:rPr>
    </w:lvl>
  </w:abstractNum>
  <w:abstractNum w:abstractNumId="25">
    <w:nsid w:val="0000001A"/>
    <w:multiLevelType w:val="singleLevel"/>
    <w:tmpl w:val="0000001A"/>
    <w:name w:val="WW8Num42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  <w:strike w:val="0"/>
        <w:dstrike w:val="0"/>
        <w:color w:val="000000"/>
        <w:position w:val="0"/>
        <w:sz w:val="24"/>
        <w:vertAlign w:val="baseline"/>
      </w:rPr>
    </w:lvl>
  </w:abstractNum>
  <w:abstractNum w:abstractNumId="26">
    <w:nsid w:val="0000001B"/>
    <w:multiLevelType w:val="singleLevel"/>
    <w:tmpl w:val="0000001B"/>
    <w:name w:val="WW8Num4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trike w:val="0"/>
        <w:dstrike w:val="0"/>
        <w:color w:val="000000"/>
        <w:position w:val="0"/>
        <w:sz w:val="24"/>
        <w:vertAlign w:val="baseline"/>
      </w:rPr>
    </w:lvl>
  </w:abstractNum>
  <w:abstractNum w:abstractNumId="27">
    <w:nsid w:val="0000001C"/>
    <w:multiLevelType w:val="singleLevel"/>
    <w:tmpl w:val="0000001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8">
    <w:nsid w:val="0000001D"/>
    <w:multiLevelType w:val="multilevel"/>
    <w:tmpl w:val="0000001D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9">
    <w:nsid w:val="0C930483"/>
    <w:multiLevelType w:val="hybridMultilevel"/>
    <w:tmpl w:val="8D8CB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3FE1E2A"/>
    <w:multiLevelType w:val="hybridMultilevel"/>
    <w:tmpl w:val="B0AEA8E8"/>
    <w:lvl w:ilvl="0" w:tplc="0416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1">
    <w:nsid w:val="239F5415"/>
    <w:multiLevelType w:val="hybridMultilevel"/>
    <w:tmpl w:val="7BE4817A"/>
    <w:lvl w:ilvl="0" w:tplc="0526C490">
      <w:start w:val="1"/>
      <w:numFmt w:val="decimal"/>
      <w:lvlText w:val="%1."/>
      <w:lvlJc w:val="left"/>
      <w:pPr>
        <w:ind w:left="1560" w:hanging="360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2">
    <w:nsid w:val="24A74E17"/>
    <w:multiLevelType w:val="hybridMultilevel"/>
    <w:tmpl w:val="1B24A13E"/>
    <w:lvl w:ilvl="0" w:tplc="76807C04">
      <w:start w:val="1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3">
    <w:nsid w:val="28F7337D"/>
    <w:multiLevelType w:val="hybridMultilevel"/>
    <w:tmpl w:val="F1247CF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C637ED0"/>
    <w:multiLevelType w:val="hybridMultilevel"/>
    <w:tmpl w:val="72080AAC"/>
    <w:lvl w:ilvl="0" w:tplc="9224EF4A">
      <w:start w:val="1"/>
      <w:numFmt w:val="decimal"/>
      <w:lvlText w:val="%1"/>
      <w:lvlJc w:val="left"/>
      <w:pPr>
        <w:ind w:left="54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5">
    <w:nsid w:val="2FA80F66"/>
    <w:multiLevelType w:val="hybridMultilevel"/>
    <w:tmpl w:val="D6120BD0"/>
    <w:lvl w:ilvl="0" w:tplc="72B611D8">
      <w:start w:val="1"/>
      <w:numFmt w:val="decimal"/>
      <w:lvlText w:val="%1)"/>
      <w:lvlJc w:val="left"/>
      <w:pPr>
        <w:tabs>
          <w:tab w:val="num" w:pos="3210"/>
        </w:tabs>
        <w:ind w:left="3210" w:hanging="177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6">
    <w:nsid w:val="2FD40DB7"/>
    <w:multiLevelType w:val="hybridMultilevel"/>
    <w:tmpl w:val="AC6649A0"/>
    <w:lvl w:ilvl="0" w:tplc="0416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7">
    <w:nsid w:val="31276975"/>
    <w:multiLevelType w:val="hybridMultilevel"/>
    <w:tmpl w:val="DE9229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EAE5430"/>
    <w:multiLevelType w:val="hybridMultilevel"/>
    <w:tmpl w:val="7B90C834"/>
    <w:lvl w:ilvl="0" w:tplc="A6B6FCEC">
      <w:start w:val="1"/>
      <w:numFmt w:val="decimal"/>
      <w:lvlText w:val="%1"/>
      <w:lvlJc w:val="left"/>
      <w:pPr>
        <w:ind w:left="20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30" w:hanging="360"/>
      </w:pPr>
    </w:lvl>
    <w:lvl w:ilvl="2" w:tplc="0416001B" w:tentative="1">
      <w:start w:val="1"/>
      <w:numFmt w:val="lowerRoman"/>
      <w:lvlText w:val="%3."/>
      <w:lvlJc w:val="right"/>
      <w:pPr>
        <w:ind w:left="3450" w:hanging="180"/>
      </w:pPr>
    </w:lvl>
    <w:lvl w:ilvl="3" w:tplc="0416000F" w:tentative="1">
      <w:start w:val="1"/>
      <w:numFmt w:val="decimal"/>
      <w:lvlText w:val="%4."/>
      <w:lvlJc w:val="left"/>
      <w:pPr>
        <w:ind w:left="4170" w:hanging="360"/>
      </w:pPr>
    </w:lvl>
    <w:lvl w:ilvl="4" w:tplc="04160019" w:tentative="1">
      <w:start w:val="1"/>
      <w:numFmt w:val="lowerLetter"/>
      <w:lvlText w:val="%5."/>
      <w:lvlJc w:val="left"/>
      <w:pPr>
        <w:ind w:left="4890" w:hanging="360"/>
      </w:pPr>
    </w:lvl>
    <w:lvl w:ilvl="5" w:tplc="0416001B" w:tentative="1">
      <w:start w:val="1"/>
      <w:numFmt w:val="lowerRoman"/>
      <w:lvlText w:val="%6."/>
      <w:lvlJc w:val="right"/>
      <w:pPr>
        <w:ind w:left="5610" w:hanging="180"/>
      </w:pPr>
    </w:lvl>
    <w:lvl w:ilvl="6" w:tplc="0416000F" w:tentative="1">
      <w:start w:val="1"/>
      <w:numFmt w:val="decimal"/>
      <w:lvlText w:val="%7."/>
      <w:lvlJc w:val="left"/>
      <w:pPr>
        <w:ind w:left="6330" w:hanging="360"/>
      </w:pPr>
    </w:lvl>
    <w:lvl w:ilvl="7" w:tplc="04160019" w:tentative="1">
      <w:start w:val="1"/>
      <w:numFmt w:val="lowerLetter"/>
      <w:lvlText w:val="%8."/>
      <w:lvlJc w:val="left"/>
      <w:pPr>
        <w:ind w:left="7050" w:hanging="360"/>
      </w:pPr>
    </w:lvl>
    <w:lvl w:ilvl="8" w:tplc="0416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39">
    <w:nsid w:val="3FF97C31"/>
    <w:multiLevelType w:val="hybridMultilevel"/>
    <w:tmpl w:val="5608FC34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42C40AE9"/>
    <w:multiLevelType w:val="hybridMultilevel"/>
    <w:tmpl w:val="959A991A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>
    <w:nsid w:val="450F0F8D"/>
    <w:multiLevelType w:val="hybridMultilevel"/>
    <w:tmpl w:val="DDA824B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14CD0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45422BB1"/>
    <w:multiLevelType w:val="hybridMultilevel"/>
    <w:tmpl w:val="CCC429E4"/>
    <w:lvl w:ilvl="0" w:tplc="CE9237B0">
      <w:start w:val="1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3">
    <w:nsid w:val="48B51048"/>
    <w:multiLevelType w:val="hybridMultilevel"/>
    <w:tmpl w:val="7D98B4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C3975F6"/>
    <w:multiLevelType w:val="multilevel"/>
    <w:tmpl w:val="0416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5">
    <w:nsid w:val="527B7401"/>
    <w:multiLevelType w:val="hybridMultilevel"/>
    <w:tmpl w:val="48F8B486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6">
    <w:nsid w:val="52862A18"/>
    <w:multiLevelType w:val="hybridMultilevel"/>
    <w:tmpl w:val="23109B14"/>
    <w:lvl w:ilvl="0" w:tplc="0416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7">
    <w:nsid w:val="5553098F"/>
    <w:multiLevelType w:val="hybridMultilevel"/>
    <w:tmpl w:val="B34E2F5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557F21D2"/>
    <w:multiLevelType w:val="hybridMultilevel"/>
    <w:tmpl w:val="779C3BC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73676E8"/>
    <w:multiLevelType w:val="hybridMultilevel"/>
    <w:tmpl w:val="EEC0E84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93C220C"/>
    <w:multiLevelType w:val="hybridMultilevel"/>
    <w:tmpl w:val="9E4E9A9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5B7847D1"/>
    <w:multiLevelType w:val="hybridMultilevel"/>
    <w:tmpl w:val="CB6ECB0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5D217DBC"/>
    <w:multiLevelType w:val="hybridMultilevel"/>
    <w:tmpl w:val="88F22CFA"/>
    <w:lvl w:ilvl="0" w:tplc="3DA06F98">
      <w:start w:val="1"/>
      <w:numFmt w:val="decimal"/>
      <w:lvlText w:val="%1."/>
      <w:lvlJc w:val="left"/>
      <w:pPr>
        <w:tabs>
          <w:tab w:val="num" w:pos="1965"/>
        </w:tabs>
        <w:ind w:left="1965" w:hanging="142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3">
    <w:nsid w:val="60FD0F66"/>
    <w:multiLevelType w:val="hybridMultilevel"/>
    <w:tmpl w:val="CCA44C7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61066989"/>
    <w:multiLevelType w:val="hybridMultilevel"/>
    <w:tmpl w:val="EE90944A"/>
    <w:lvl w:ilvl="0" w:tplc="0416000F">
      <w:start w:val="1"/>
      <w:numFmt w:val="decimal"/>
      <w:lvlText w:val="%1."/>
      <w:lvlJc w:val="left"/>
      <w:pPr>
        <w:ind w:left="2490" w:hanging="360"/>
      </w:p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55">
    <w:nsid w:val="65FB2728"/>
    <w:multiLevelType w:val="hybridMultilevel"/>
    <w:tmpl w:val="BD7A974A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6">
    <w:nsid w:val="671C7170"/>
    <w:multiLevelType w:val="hybridMultilevel"/>
    <w:tmpl w:val="55504C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689A3197"/>
    <w:multiLevelType w:val="hybridMultilevel"/>
    <w:tmpl w:val="4EAC81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E2D728A"/>
    <w:multiLevelType w:val="hybridMultilevel"/>
    <w:tmpl w:val="EF3A487E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9">
    <w:nsid w:val="72306155"/>
    <w:multiLevelType w:val="hybridMultilevel"/>
    <w:tmpl w:val="9A264184"/>
    <w:lvl w:ilvl="0" w:tplc="25383F6C">
      <w:start w:val="5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0">
    <w:nsid w:val="73D86D97"/>
    <w:multiLevelType w:val="multilevel"/>
    <w:tmpl w:val="041600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</w:abstractNum>
  <w:abstractNum w:abstractNumId="61">
    <w:nsid w:val="746F158F"/>
    <w:multiLevelType w:val="hybridMultilevel"/>
    <w:tmpl w:val="854672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4972844"/>
    <w:multiLevelType w:val="hybridMultilevel"/>
    <w:tmpl w:val="F13E768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7925530F"/>
    <w:multiLevelType w:val="hybridMultilevel"/>
    <w:tmpl w:val="7A429DB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7A057349"/>
    <w:multiLevelType w:val="hybridMultilevel"/>
    <w:tmpl w:val="33222436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5">
    <w:nsid w:val="7B0F3F87"/>
    <w:multiLevelType w:val="hybridMultilevel"/>
    <w:tmpl w:val="E23E0BE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48"/>
  </w:num>
  <w:num w:numId="3">
    <w:abstractNumId w:val="51"/>
  </w:num>
  <w:num w:numId="4">
    <w:abstractNumId w:val="64"/>
  </w:num>
  <w:num w:numId="5">
    <w:abstractNumId w:val="45"/>
  </w:num>
  <w:num w:numId="6">
    <w:abstractNumId w:val="40"/>
  </w:num>
  <w:num w:numId="7">
    <w:abstractNumId w:val="30"/>
  </w:num>
  <w:num w:numId="8">
    <w:abstractNumId w:val="33"/>
  </w:num>
  <w:num w:numId="9">
    <w:abstractNumId w:val="65"/>
  </w:num>
  <w:num w:numId="10">
    <w:abstractNumId w:val="0"/>
  </w:num>
  <w:num w:numId="11">
    <w:abstractNumId w:val="2"/>
  </w:num>
  <w:num w:numId="12">
    <w:abstractNumId w:val="11"/>
  </w:num>
  <w:num w:numId="13">
    <w:abstractNumId w:val="28"/>
  </w:num>
  <w:num w:numId="14">
    <w:abstractNumId w:val="8"/>
  </w:num>
  <w:num w:numId="15">
    <w:abstractNumId w:val="15"/>
  </w:num>
  <w:num w:numId="16">
    <w:abstractNumId w:val="24"/>
  </w:num>
  <w:num w:numId="17">
    <w:abstractNumId w:val="27"/>
  </w:num>
  <w:num w:numId="18">
    <w:abstractNumId w:val="41"/>
  </w:num>
  <w:num w:numId="19">
    <w:abstractNumId w:val="60"/>
  </w:num>
  <w:num w:numId="20">
    <w:abstractNumId w:val="63"/>
  </w:num>
  <w:num w:numId="21">
    <w:abstractNumId w:val="47"/>
  </w:num>
  <w:num w:numId="22">
    <w:abstractNumId w:val="46"/>
  </w:num>
  <w:num w:numId="23">
    <w:abstractNumId w:val="44"/>
  </w:num>
  <w:num w:numId="24">
    <w:abstractNumId w:val="36"/>
  </w:num>
  <w:num w:numId="25">
    <w:abstractNumId w:val="53"/>
  </w:num>
  <w:num w:numId="26">
    <w:abstractNumId w:val="56"/>
  </w:num>
  <w:num w:numId="27">
    <w:abstractNumId w:val="35"/>
  </w:num>
  <w:num w:numId="28">
    <w:abstractNumId w:val="49"/>
  </w:num>
  <w:num w:numId="29">
    <w:abstractNumId w:val="50"/>
  </w:num>
  <w:num w:numId="30">
    <w:abstractNumId w:val="39"/>
  </w:num>
  <w:num w:numId="31">
    <w:abstractNumId w:val="62"/>
  </w:num>
  <w:num w:numId="32">
    <w:abstractNumId w:val="52"/>
  </w:num>
  <w:num w:numId="33">
    <w:abstractNumId w:val="54"/>
  </w:num>
  <w:num w:numId="34">
    <w:abstractNumId w:val="58"/>
  </w:num>
  <w:num w:numId="35">
    <w:abstractNumId w:val="34"/>
  </w:num>
  <w:num w:numId="36">
    <w:abstractNumId w:val="42"/>
  </w:num>
  <w:num w:numId="37">
    <w:abstractNumId w:val="57"/>
  </w:num>
  <w:num w:numId="38">
    <w:abstractNumId w:val="43"/>
  </w:num>
  <w:num w:numId="39">
    <w:abstractNumId w:val="61"/>
  </w:num>
  <w:num w:numId="40">
    <w:abstractNumId w:val="29"/>
  </w:num>
  <w:num w:numId="41">
    <w:abstractNumId w:val="59"/>
  </w:num>
  <w:num w:numId="42">
    <w:abstractNumId w:val="32"/>
  </w:num>
  <w:num w:numId="43">
    <w:abstractNumId w:val="38"/>
  </w:num>
  <w:num w:numId="44">
    <w:abstractNumId w:val="37"/>
  </w:num>
  <w:num w:numId="45">
    <w:abstractNumId w:val="3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q3O8FY5iBQ7XMKm8UJ2PJFdG4E=" w:salt="w2K3JG3zqO7Q4BtFO4ZzXg=="/>
  <w:defaultTabStop w:val="709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693"/>
    <w:rsid w:val="0000251D"/>
    <w:rsid w:val="0000510F"/>
    <w:rsid w:val="00006F04"/>
    <w:rsid w:val="00007C5E"/>
    <w:rsid w:val="00010E3E"/>
    <w:rsid w:val="00012767"/>
    <w:rsid w:val="00015B9F"/>
    <w:rsid w:val="000237F9"/>
    <w:rsid w:val="00024B5B"/>
    <w:rsid w:val="00025929"/>
    <w:rsid w:val="00025E26"/>
    <w:rsid w:val="00026B15"/>
    <w:rsid w:val="00043A1A"/>
    <w:rsid w:val="00044DC4"/>
    <w:rsid w:val="00050D01"/>
    <w:rsid w:val="0005441E"/>
    <w:rsid w:val="00055E79"/>
    <w:rsid w:val="0006194A"/>
    <w:rsid w:val="00063CC4"/>
    <w:rsid w:val="00071209"/>
    <w:rsid w:val="000760FB"/>
    <w:rsid w:val="00086177"/>
    <w:rsid w:val="000A33D7"/>
    <w:rsid w:val="000A5656"/>
    <w:rsid w:val="000A59AB"/>
    <w:rsid w:val="000A67D0"/>
    <w:rsid w:val="000B1E50"/>
    <w:rsid w:val="000B28F5"/>
    <w:rsid w:val="000B2A26"/>
    <w:rsid w:val="000B3A83"/>
    <w:rsid w:val="000B4AA2"/>
    <w:rsid w:val="000B7514"/>
    <w:rsid w:val="000C1EF3"/>
    <w:rsid w:val="000C513A"/>
    <w:rsid w:val="000C5DAB"/>
    <w:rsid w:val="000C7057"/>
    <w:rsid w:val="000D3709"/>
    <w:rsid w:val="000D430B"/>
    <w:rsid w:val="000E1279"/>
    <w:rsid w:val="000E14FC"/>
    <w:rsid w:val="000E6795"/>
    <w:rsid w:val="000F5D74"/>
    <w:rsid w:val="000F7912"/>
    <w:rsid w:val="001048D5"/>
    <w:rsid w:val="00105AE2"/>
    <w:rsid w:val="001064A0"/>
    <w:rsid w:val="0010666F"/>
    <w:rsid w:val="00113491"/>
    <w:rsid w:val="001155B3"/>
    <w:rsid w:val="00117BB0"/>
    <w:rsid w:val="001212C0"/>
    <w:rsid w:val="00124682"/>
    <w:rsid w:val="001277C4"/>
    <w:rsid w:val="0013399F"/>
    <w:rsid w:val="0013414F"/>
    <w:rsid w:val="0014256A"/>
    <w:rsid w:val="001458C7"/>
    <w:rsid w:val="001468A2"/>
    <w:rsid w:val="001514D4"/>
    <w:rsid w:val="00152F2A"/>
    <w:rsid w:val="00154F7E"/>
    <w:rsid w:val="00155A43"/>
    <w:rsid w:val="00156557"/>
    <w:rsid w:val="0015749D"/>
    <w:rsid w:val="00157AE8"/>
    <w:rsid w:val="00160F8B"/>
    <w:rsid w:val="0016421E"/>
    <w:rsid w:val="00165EF5"/>
    <w:rsid w:val="0017151B"/>
    <w:rsid w:val="00177717"/>
    <w:rsid w:val="00180F62"/>
    <w:rsid w:val="001829F6"/>
    <w:rsid w:val="00187A8B"/>
    <w:rsid w:val="001A63B1"/>
    <w:rsid w:val="001A7DD0"/>
    <w:rsid w:val="001B27B9"/>
    <w:rsid w:val="001C0700"/>
    <w:rsid w:val="001C163B"/>
    <w:rsid w:val="001C627F"/>
    <w:rsid w:val="001D1925"/>
    <w:rsid w:val="001D57A2"/>
    <w:rsid w:val="001E08A0"/>
    <w:rsid w:val="001E0E3F"/>
    <w:rsid w:val="001E135D"/>
    <w:rsid w:val="001E5286"/>
    <w:rsid w:val="001F17BB"/>
    <w:rsid w:val="001F337C"/>
    <w:rsid w:val="001F3F4A"/>
    <w:rsid w:val="001F4969"/>
    <w:rsid w:val="002009E5"/>
    <w:rsid w:val="00205420"/>
    <w:rsid w:val="0021138E"/>
    <w:rsid w:val="002114ED"/>
    <w:rsid w:val="00211601"/>
    <w:rsid w:val="00211941"/>
    <w:rsid w:val="00212C64"/>
    <w:rsid w:val="002131EB"/>
    <w:rsid w:val="00214F38"/>
    <w:rsid w:val="00225250"/>
    <w:rsid w:val="00227FB8"/>
    <w:rsid w:val="00230D38"/>
    <w:rsid w:val="00232332"/>
    <w:rsid w:val="00232C8D"/>
    <w:rsid w:val="00233689"/>
    <w:rsid w:val="002345CD"/>
    <w:rsid w:val="00234F57"/>
    <w:rsid w:val="002445A1"/>
    <w:rsid w:val="002537D0"/>
    <w:rsid w:val="00253E35"/>
    <w:rsid w:val="00271E56"/>
    <w:rsid w:val="00273B6F"/>
    <w:rsid w:val="00276DE5"/>
    <w:rsid w:val="00281D4D"/>
    <w:rsid w:val="0028208E"/>
    <w:rsid w:val="00286693"/>
    <w:rsid w:val="00287230"/>
    <w:rsid w:val="0029776B"/>
    <w:rsid w:val="002A09AA"/>
    <w:rsid w:val="002B027D"/>
    <w:rsid w:val="002B2BCE"/>
    <w:rsid w:val="002B4235"/>
    <w:rsid w:val="002B7BBA"/>
    <w:rsid w:val="002C0F53"/>
    <w:rsid w:val="002C558F"/>
    <w:rsid w:val="002C6DAE"/>
    <w:rsid w:val="002D18FF"/>
    <w:rsid w:val="002D443C"/>
    <w:rsid w:val="002E35BD"/>
    <w:rsid w:val="002E5F95"/>
    <w:rsid w:val="002E683C"/>
    <w:rsid w:val="002E7563"/>
    <w:rsid w:val="002F059B"/>
    <w:rsid w:val="002F5380"/>
    <w:rsid w:val="002F6C78"/>
    <w:rsid w:val="002F6E38"/>
    <w:rsid w:val="003053B8"/>
    <w:rsid w:val="00305C9A"/>
    <w:rsid w:val="00307985"/>
    <w:rsid w:val="00307B91"/>
    <w:rsid w:val="003126C4"/>
    <w:rsid w:val="003174DF"/>
    <w:rsid w:val="00321713"/>
    <w:rsid w:val="00327675"/>
    <w:rsid w:val="00331937"/>
    <w:rsid w:val="00331B90"/>
    <w:rsid w:val="00332931"/>
    <w:rsid w:val="00337E1C"/>
    <w:rsid w:val="00341B2E"/>
    <w:rsid w:val="00343C06"/>
    <w:rsid w:val="003463DA"/>
    <w:rsid w:val="00352673"/>
    <w:rsid w:val="003535CF"/>
    <w:rsid w:val="00353845"/>
    <w:rsid w:val="00354D13"/>
    <w:rsid w:val="00354ECA"/>
    <w:rsid w:val="003661C3"/>
    <w:rsid w:val="0037443A"/>
    <w:rsid w:val="0037550B"/>
    <w:rsid w:val="00375B0F"/>
    <w:rsid w:val="00375F5A"/>
    <w:rsid w:val="00376FE1"/>
    <w:rsid w:val="00377E30"/>
    <w:rsid w:val="00382525"/>
    <w:rsid w:val="0038287B"/>
    <w:rsid w:val="00386B54"/>
    <w:rsid w:val="00391167"/>
    <w:rsid w:val="003A127E"/>
    <w:rsid w:val="003A3CD0"/>
    <w:rsid w:val="003A5A9E"/>
    <w:rsid w:val="003A6BEF"/>
    <w:rsid w:val="003B3F28"/>
    <w:rsid w:val="003C377F"/>
    <w:rsid w:val="003C70EE"/>
    <w:rsid w:val="003D2929"/>
    <w:rsid w:val="003D2C6A"/>
    <w:rsid w:val="003E7520"/>
    <w:rsid w:val="003F0FA1"/>
    <w:rsid w:val="003F19C6"/>
    <w:rsid w:val="003F4159"/>
    <w:rsid w:val="003F5C05"/>
    <w:rsid w:val="003F6EC7"/>
    <w:rsid w:val="003F787C"/>
    <w:rsid w:val="003F7EB0"/>
    <w:rsid w:val="00404C0F"/>
    <w:rsid w:val="004079C3"/>
    <w:rsid w:val="00412BD1"/>
    <w:rsid w:val="004149FC"/>
    <w:rsid w:val="00415B15"/>
    <w:rsid w:val="00426463"/>
    <w:rsid w:val="00430E17"/>
    <w:rsid w:val="00432967"/>
    <w:rsid w:val="00433998"/>
    <w:rsid w:val="00434445"/>
    <w:rsid w:val="004428C2"/>
    <w:rsid w:val="004432AE"/>
    <w:rsid w:val="00443973"/>
    <w:rsid w:val="004461E5"/>
    <w:rsid w:val="00451938"/>
    <w:rsid w:val="0045202D"/>
    <w:rsid w:val="00452EEF"/>
    <w:rsid w:val="00453A3F"/>
    <w:rsid w:val="004540E0"/>
    <w:rsid w:val="0045589B"/>
    <w:rsid w:val="00457A00"/>
    <w:rsid w:val="00463886"/>
    <w:rsid w:val="004704B6"/>
    <w:rsid w:val="00472D55"/>
    <w:rsid w:val="004761AA"/>
    <w:rsid w:val="0047633E"/>
    <w:rsid w:val="00486874"/>
    <w:rsid w:val="004961BD"/>
    <w:rsid w:val="0049799C"/>
    <w:rsid w:val="004A173D"/>
    <w:rsid w:val="004A2840"/>
    <w:rsid w:val="004A4264"/>
    <w:rsid w:val="004A4405"/>
    <w:rsid w:val="004A4BAF"/>
    <w:rsid w:val="004B1C02"/>
    <w:rsid w:val="004B4BD2"/>
    <w:rsid w:val="004B688E"/>
    <w:rsid w:val="004B6A1B"/>
    <w:rsid w:val="004B6BBF"/>
    <w:rsid w:val="004C2CD2"/>
    <w:rsid w:val="004C7C28"/>
    <w:rsid w:val="004D18E1"/>
    <w:rsid w:val="004D192B"/>
    <w:rsid w:val="004D67C7"/>
    <w:rsid w:val="004E1D05"/>
    <w:rsid w:val="004E32F3"/>
    <w:rsid w:val="004F4412"/>
    <w:rsid w:val="004F44B9"/>
    <w:rsid w:val="004F5338"/>
    <w:rsid w:val="005004DD"/>
    <w:rsid w:val="005027AF"/>
    <w:rsid w:val="00502F85"/>
    <w:rsid w:val="0050597C"/>
    <w:rsid w:val="00506A81"/>
    <w:rsid w:val="00513772"/>
    <w:rsid w:val="005155B3"/>
    <w:rsid w:val="00526AB5"/>
    <w:rsid w:val="00533318"/>
    <w:rsid w:val="005351F1"/>
    <w:rsid w:val="00536982"/>
    <w:rsid w:val="00540795"/>
    <w:rsid w:val="0054322B"/>
    <w:rsid w:val="00544F01"/>
    <w:rsid w:val="005507A1"/>
    <w:rsid w:val="00556B5C"/>
    <w:rsid w:val="005602D6"/>
    <w:rsid w:val="005618F0"/>
    <w:rsid w:val="00561A94"/>
    <w:rsid w:val="00563543"/>
    <w:rsid w:val="0056526F"/>
    <w:rsid w:val="00580DA4"/>
    <w:rsid w:val="00582CC1"/>
    <w:rsid w:val="00591707"/>
    <w:rsid w:val="00591FD0"/>
    <w:rsid w:val="00593E3B"/>
    <w:rsid w:val="00596624"/>
    <w:rsid w:val="005A034D"/>
    <w:rsid w:val="005B6BFA"/>
    <w:rsid w:val="005C1BF0"/>
    <w:rsid w:val="005D01C3"/>
    <w:rsid w:val="005D29A3"/>
    <w:rsid w:val="005E0F08"/>
    <w:rsid w:val="005E370F"/>
    <w:rsid w:val="005E42E7"/>
    <w:rsid w:val="005E615C"/>
    <w:rsid w:val="005F298F"/>
    <w:rsid w:val="005F6F2C"/>
    <w:rsid w:val="00610CE0"/>
    <w:rsid w:val="00615E30"/>
    <w:rsid w:val="006219BD"/>
    <w:rsid w:val="00622380"/>
    <w:rsid w:val="006224F1"/>
    <w:rsid w:val="0062371A"/>
    <w:rsid w:val="0063083B"/>
    <w:rsid w:val="00630959"/>
    <w:rsid w:val="0063204F"/>
    <w:rsid w:val="00634EB6"/>
    <w:rsid w:val="006512A9"/>
    <w:rsid w:val="0065585C"/>
    <w:rsid w:val="00664CFF"/>
    <w:rsid w:val="00665514"/>
    <w:rsid w:val="006669E6"/>
    <w:rsid w:val="006669FD"/>
    <w:rsid w:val="00667153"/>
    <w:rsid w:val="0067112E"/>
    <w:rsid w:val="0068117C"/>
    <w:rsid w:val="006951CC"/>
    <w:rsid w:val="00695721"/>
    <w:rsid w:val="00697767"/>
    <w:rsid w:val="006A231E"/>
    <w:rsid w:val="006A7F90"/>
    <w:rsid w:val="006B1130"/>
    <w:rsid w:val="006B2CCF"/>
    <w:rsid w:val="006B4164"/>
    <w:rsid w:val="006C27EE"/>
    <w:rsid w:val="006C48CA"/>
    <w:rsid w:val="006C515E"/>
    <w:rsid w:val="006C52DC"/>
    <w:rsid w:val="006D1D42"/>
    <w:rsid w:val="006E141C"/>
    <w:rsid w:val="006E52D4"/>
    <w:rsid w:val="006F36A4"/>
    <w:rsid w:val="006F36DC"/>
    <w:rsid w:val="006F3DE3"/>
    <w:rsid w:val="006F3F15"/>
    <w:rsid w:val="006F7F58"/>
    <w:rsid w:val="007011F7"/>
    <w:rsid w:val="00701856"/>
    <w:rsid w:val="0070195C"/>
    <w:rsid w:val="00703861"/>
    <w:rsid w:val="00710E30"/>
    <w:rsid w:val="00713975"/>
    <w:rsid w:val="00714C3C"/>
    <w:rsid w:val="00727A76"/>
    <w:rsid w:val="00731A5E"/>
    <w:rsid w:val="00732DDE"/>
    <w:rsid w:val="007428FE"/>
    <w:rsid w:val="007437DE"/>
    <w:rsid w:val="007445E8"/>
    <w:rsid w:val="00745256"/>
    <w:rsid w:val="007501AB"/>
    <w:rsid w:val="00751958"/>
    <w:rsid w:val="007566D0"/>
    <w:rsid w:val="00757AEA"/>
    <w:rsid w:val="007633E0"/>
    <w:rsid w:val="00763AB9"/>
    <w:rsid w:val="00763E6E"/>
    <w:rsid w:val="00774643"/>
    <w:rsid w:val="007809A8"/>
    <w:rsid w:val="00784464"/>
    <w:rsid w:val="00785436"/>
    <w:rsid w:val="00785633"/>
    <w:rsid w:val="00790719"/>
    <w:rsid w:val="00792EA3"/>
    <w:rsid w:val="00796477"/>
    <w:rsid w:val="007A03CD"/>
    <w:rsid w:val="007A5E85"/>
    <w:rsid w:val="007A77FA"/>
    <w:rsid w:val="007C04F3"/>
    <w:rsid w:val="007C1BEF"/>
    <w:rsid w:val="007C398C"/>
    <w:rsid w:val="007D05C8"/>
    <w:rsid w:val="007D79DD"/>
    <w:rsid w:val="007E3512"/>
    <w:rsid w:val="007E5C36"/>
    <w:rsid w:val="007F0B41"/>
    <w:rsid w:val="007F13DC"/>
    <w:rsid w:val="007F22B4"/>
    <w:rsid w:val="007F41EA"/>
    <w:rsid w:val="007F4554"/>
    <w:rsid w:val="007F5F75"/>
    <w:rsid w:val="0080489C"/>
    <w:rsid w:val="008109EB"/>
    <w:rsid w:val="00810D17"/>
    <w:rsid w:val="008151BF"/>
    <w:rsid w:val="0081785D"/>
    <w:rsid w:val="00820ED7"/>
    <w:rsid w:val="00826F82"/>
    <w:rsid w:val="00833284"/>
    <w:rsid w:val="00835E03"/>
    <w:rsid w:val="0085039B"/>
    <w:rsid w:val="00864D78"/>
    <w:rsid w:val="00865771"/>
    <w:rsid w:val="008735DB"/>
    <w:rsid w:val="00873E22"/>
    <w:rsid w:val="008805DC"/>
    <w:rsid w:val="00884106"/>
    <w:rsid w:val="00886104"/>
    <w:rsid w:val="00886782"/>
    <w:rsid w:val="00897E2F"/>
    <w:rsid w:val="008A023A"/>
    <w:rsid w:val="008A02BB"/>
    <w:rsid w:val="008A1850"/>
    <w:rsid w:val="008A6A79"/>
    <w:rsid w:val="008B48CA"/>
    <w:rsid w:val="008B48EC"/>
    <w:rsid w:val="008B5984"/>
    <w:rsid w:val="008C2BE4"/>
    <w:rsid w:val="008C3387"/>
    <w:rsid w:val="008D2211"/>
    <w:rsid w:val="008D53FC"/>
    <w:rsid w:val="008D6F2C"/>
    <w:rsid w:val="008D7C14"/>
    <w:rsid w:val="008E5CF6"/>
    <w:rsid w:val="008E6297"/>
    <w:rsid w:val="008E6400"/>
    <w:rsid w:val="008F1982"/>
    <w:rsid w:val="008F223D"/>
    <w:rsid w:val="008F4385"/>
    <w:rsid w:val="00901A77"/>
    <w:rsid w:val="009028AB"/>
    <w:rsid w:val="00904F05"/>
    <w:rsid w:val="00907B23"/>
    <w:rsid w:val="00912619"/>
    <w:rsid w:val="00914CE3"/>
    <w:rsid w:val="00917285"/>
    <w:rsid w:val="00917512"/>
    <w:rsid w:val="00920C4D"/>
    <w:rsid w:val="00922566"/>
    <w:rsid w:val="00922CEA"/>
    <w:rsid w:val="00926E2A"/>
    <w:rsid w:val="0093391E"/>
    <w:rsid w:val="00934062"/>
    <w:rsid w:val="009419D6"/>
    <w:rsid w:val="00941A00"/>
    <w:rsid w:val="009423AD"/>
    <w:rsid w:val="00944FD8"/>
    <w:rsid w:val="00951D03"/>
    <w:rsid w:val="00952761"/>
    <w:rsid w:val="00955516"/>
    <w:rsid w:val="00963280"/>
    <w:rsid w:val="00963517"/>
    <w:rsid w:val="009637D1"/>
    <w:rsid w:val="009649EC"/>
    <w:rsid w:val="00965534"/>
    <w:rsid w:val="00972878"/>
    <w:rsid w:val="00972D05"/>
    <w:rsid w:val="00976B51"/>
    <w:rsid w:val="00983995"/>
    <w:rsid w:val="00986B18"/>
    <w:rsid w:val="00995CBA"/>
    <w:rsid w:val="0099675E"/>
    <w:rsid w:val="009A0766"/>
    <w:rsid w:val="009A1293"/>
    <w:rsid w:val="009A3663"/>
    <w:rsid w:val="009A6218"/>
    <w:rsid w:val="009A6966"/>
    <w:rsid w:val="009A7657"/>
    <w:rsid w:val="009B1B9D"/>
    <w:rsid w:val="009B22E7"/>
    <w:rsid w:val="009B3F07"/>
    <w:rsid w:val="009B654C"/>
    <w:rsid w:val="009C0263"/>
    <w:rsid w:val="009C068D"/>
    <w:rsid w:val="009C3040"/>
    <w:rsid w:val="009D0BA9"/>
    <w:rsid w:val="009D27F0"/>
    <w:rsid w:val="009D3E54"/>
    <w:rsid w:val="009D6CC4"/>
    <w:rsid w:val="009E2245"/>
    <w:rsid w:val="009F3D35"/>
    <w:rsid w:val="009F6561"/>
    <w:rsid w:val="00A016B7"/>
    <w:rsid w:val="00A053D5"/>
    <w:rsid w:val="00A11105"/>
    <w:rsid w:val="00A121CC"/>
    <w:rsid w:val="00A13FDA"/>
    <w:rsid w:val="00A20D91"/>
    <w:rsid w:val="00A2236B"/>
    <w:rsid w:val="00A32FE1"/>
    <w:rsid w:val="00A3329A"/>
    <w:rsid w:val="00A33634"/>
    <w:rsid w:val="00A36E20"/>
    <w:rsid w:val="00A41625"/>
    <w:rsid w:val="00A44472"/>
    <w:rsid w:val="00A4579A"/>
    <w:rsid w:val="00A460A4"/>
    <w:rsid w:val="00A54B6F"/>
    <w:rsid w:val="00A553C2"/>
    <w:rsid w:val="00A5798A"/>
    <w:rsid w:val="00A63145"/>
    <w:rsid w:val="00A64FA5"/>
    <w:rsid w:val="00A65928"/>
    <w:rsid w:val="00A66CC4"/>
    <w:rsid w:val="00A6761C"/>
    <w:rsid w:val="00A708FD"/>
    <w:rsid w:val="00A73E94"/>
    <w:rsid w:val="00A76594"/>
    <w:rsid w:val="00A8021F"/>
    <w:rsid w:val="00A81329"/>
    <w:rsid w:val="00A82B0E"/>
    <w:rsid w:val="00A87AED"/>
    <w:rsid w:val="00A941E3"/>
    <w:rsid w:val="00A966E3"/>
    <w:rsid w:val="00A97537"/>
    <w:rsid w:val="00AA0310"/>
    <w:rsid w:val="00AA0C80"/>
    <w:rsid w:val="00AA2058"/>
    <w:rsid w:val="00AA5C17"/>
    <w:rsid w:val="00AA7AB7"/>
    <w:rsid w:val="00AB08C5"/>
    <w:rsid w:val="00AB0CD5"/>
    <w:rsid w:val="00AB4D80"/>
    <w:rsid w:val="00AC17A4"/>
    <w:rsid w:val="00AC240E"/>
    <w:rsid w:val="00AD05CF"/>
    <w:rsid w:val="00AE3CD3"/>
    <w:rsid w:val="00AF2160"/>
    <w:rsid w:val="00AF4AAC"/>
    <w:rsid w:val="00AF7AF1"/>
    <w:rsid w:val="00B06B03"/>
    <w:rsid w:val="00B1007C"/>
    <w:rsid w:val="00B1184E"/>
    <w:rsid w:val="00B15333"/>
    <w:rsid w:val="00B156B2"/>
    <w:rsid w:val="00B15D68"/>
    <w:rsid w:val="00B164B6"/>
    <w:rsid w:val="00B20492"/>
    <w:rsid w:val="00B2069E"/>
    <w:rsid w:val="00B210ED"/>
    <w:rsid w:val="00B21A4B"/>
    <w:rsid w:val="00B24137"/>
    <w:rsid w:val="00B2576B"/>
    <w:rsid w:val="00B26BDE"/>
    <w:rsid w:val="00B32036"/>
    <w:rsid w:val="00B3397B"/>
    <w:rsid w:val="00B33C8A"/>
    <w:rsid w:val="00B342D8"/>
    <w:rsid w:val="00B37576"/>
    <w:rsid w:val="00B37D4A"/>
    <w:rsid w:val="00B44922"/>
    <w:rsid w:val="00B53A41"/>
    <w:rsid w:val="00B57F3B"/>
    <w:rsid w:val="00B60070"/>
    <w:rsid w:val="00B61508"/>
    <w:rsid w:val="00B61913"/>
    <w:rsid w:val="00B63A76"/>
    <w:rsid w:val="00B66D6A"/>
    <w:rsid w:val="00B67691"/>
    <w:rsid w:val="00B7008B"/>
    <w:rsid w:val="00B70A7D"/>
    <w:rsid w:val="00B70F8B"/>
    <w:rsid w:val="00B71371"/>
    <w:rsid w:val="00B7548E"/>
    <w:rsid w:val="00B754E2"/>
    <w:rsid w:val="00B81BDA"/>
    <w:rsid w:val="00B83575"/>
    <w:rsid w:val="00B86CFB"/>
    <w:rsid w:val="00B90563"/>
    <w:rsid w:val="00B94199"/>
    <w:rsid w:val="00B97490"/>
    <w:rsid w:val="00BA533E"/>
    <w:rsid w:val="00BB0BF3"/>
    <w:rsid w:val="00BB2FB1"/>
    <w:rsid w:val="00BB42A3"/>
    <w:rsid w:val="00BB55EA"/>
    <w:rsid w:val="00BC191F"/>
    <w:rsid w:val="00BD02BA"/>
    <w:rsid w:val="00BD1EB5"/>
    <w:rsid w:val="00BD2A1B"/>
    <w:rsid w:val="00BD529F"/>
    <w:rsid w:val="00BD5429"/>
    <w:rsid w:val="00BD6DD3"/>
    <w:rsid w:val="00BE250E"/>
    <w:rsid w:val="00BF0478"/>
    <w:rsid w:val="00BF4AEE"/>
    <w:rsid w:val="00BF4D2C"/>
    <w:rsid w:val="00BF6C26"/>
    <w:rsid w:val="00C034FE"/>
    <w:rsid w:val="00C03DFA"/>
    <w:rsid w:val="00C0509B"/>
    <w:rsid w:val="00C1222A"/>
    <w:rsid w:val="00C12250"/>
    <w:rsid w:val="00C136E2"/>
    <w:rsid w:val="00C16050"/>
    <w:rsid w:val="00C210DC"/>
    <w:rsid w:val="00C219D9"/>
    <w:rsid w:val="00C2221B"/>
    <w:rsid w:val="00C234E3"/>
    <w:rsid w:val="00C30963"/>
    <w:rsid w:val="00C36548"/>
    <w:rsid w:val="00C44ECB"/>
    <w:rsid w:val="00C47736"/>
    <w:rsid w:val="00C47AE8"/>
    <w:rsid w:val="00C52A0D"/>
    <w:rsid w:val="00C535CB"/>
    <w:rsid w:val="00C54054"/>
    <w:rsid w:val="00C70F8E"/>
    <w:rsid w:val="00C71381"/>
    <w:rsid w:val="00C723DA"/>
    <w:rsid w:val="00C755F3"/>
    <w:rsid w:val="00C7618D"/>
    <w:rsid w:val="00C76544"/>
    <w:rsid w:val="00C95587"/>
    <w:rsid w:val="00CA0C41"/>
    <w:rsid w:val="00CA42AC"/>
    <w:rsid w:val="00CA7078"/>
    <w:rsid w:val="00CB579F"/>
    <w:rsid w:val="00CB71C5"/>
    <w:rsid w:val="00CC30B1"/>
    <w:rsid w:val="00CC461F"/>
    <w:rsid w:val="00CC6244"/>
    <w:rsid w:val="00CC678D"/>
    <w:rsid w:val="00CD0750"/>
    <w:rsid w:val="00CD1995"/>
    <w:rsid w:val="00CD42F5"/>
    <w:rsid w:val="00CD654C"/>
    <w:rsid w:val="00CD6DDA"/>
    <w:rsid w:val="00CE2A4E"/>
    <w:rsid w:val="00CF2409"/>
    <w:rsid w:val="00CF3894"/>
    <w:rsid w:val="00CF4482"/>
    <w:rsid w:val="00CF4F07"/>
    <w:rsid w:val="00CF6619"/>
    <w:rsid w:val="00D0221A"/>
    <w:rsid w:val="00D02438"/>
    <w:rsid w:val="00D0390C"/>
    <w:rsid w:val="00D0392D"/>
    <w:rsid w:val="00D07425"/>
    <w:rsid w:val="00D119BE"/>
    <w:rsid w:val="00D137D2"/>
    <w:rsid w:val="00D16E98"/>
    <w:rsid w:val="00D2411F"/>
    <w:rsid w:val="00D26633"/>
    <w:rsid w:val="00D26E80"/>
    <w:rsid w:val="00D32CCE"/>
    <w:rsid w:val="00D404A8"/>
    <w:rsid w:val="00D44156"/>
    <w:rsid w:val="00D44E8D"/>
    <w:rsid w:val="00D45912"/>
    <w:rsid w:val="00D46846"/>
    <w:rsid w:val="00D46A18"/>
    <w:rsid w:val="00D534EC"/>
    <w:rsid w:val="00D62C0C"/>
    <w:rsid w:val="00D659AA"/>
    <w:rsid w:val="00D703C2"/>
    <w:rsid w:val="00D7634E"/>
    <w:rsid w:val="00D8018B"/>
    <w:rsid w:val="00D82D61"/>
    <w:rsid w:val="00D8447C"/>
    <w:rsid w:val="00D879EB"/>
    <w:rsid w:val="00D9213B"/>
    <w:rsid w:val="00D922DB"/>
    <w:rsid w:val="00D96E08"/>
    <w:rsid w:val="00DA2A6B"/>
    <w:rsid w:val="00DA2DCD"/>
    <w:rsid w:val="00DA4A67"/>
    <w:rsid w:val="00DB3160"/>
    <w:rsid w:val="00DB6FE5"/>
    <w:rsid w:val="00DC00FD"/>
    <w:rsid w:val="00DC5104"/>
    <w:rsid w:val="00DC60F0"/>
    <w:rsid w:val="00DD60A1"/>
    <w:rsid w:val="00DD6C96"/>
    <w:rsid w:val="00DE16C1"/>
    <w:rsid w:val="00DE512F"/>
    <w:rsid w:val="00DF02BC"/>
    <w:rsid w:val="00DF0FB3"/>
    <w:rsid w:val="00DF17CE"/>
    <w:rsid w:val="00DF3464"/>
    <w:rsid w:val="00DF702A"/>
    <w:rsid w:val="00E00D20"/>
    <w:rsid w:val="00E04E5D"/>
    <w:rsid w:val="00E12530"/>
    <w:rsid w:val="00E139C7"/>
    <w:rsid w:val="00E15521"/>
    <w:rsid w:val="00E24CAC"/>
    <w:rsid w:val="00E26D9B"/>
    <w:rsid w:val="00E37627"/>
    <w:rsid w:val="00E413F3"/>
    <w:rsid w:val="00E44DBC"/>
    <w:rsid w:val="00E454AC"/>
    <w:rsid w:val="00E46D9D"/>
    <w:rsid w:val="00E51718"/>
    <w:rsid w:val="00E640ED"/>
    <w:rsid w:val="00E65BBA"/>
    <w:rsid w:val="00E739BA"/>
    <w:rsid w:val="00E812FA"/>
    <w:rsid w:val="00E82606"/>
    <w:rsid w:val="00E872C2"/>
    <w:rsid w:val="00E91B82"/>
    <w:rsid w:val="00E969E6"/>
    <w:rsid w:val="00EA1A4F"/>
    <w:rsid w:val="00EA3573"/>
    <w:rsid w:val="00EA6B3B"/>
    <w:rsid w:val="00EB04B4"/>
    <w:rsid w:val="00EB2F37"/>
    <w:rsid w:val="00EB39BD"/>
    <w:rsid w:val="00EB3C4E"/>
    <w:rsid w:val="00EB5A21"/>
    <w:rsid w:val="00EC000F"/>
    <w:rsid w:val="00EC23BA"/>
    <w:rsid w:val="00EC74A0"/>
    <w:rsid w:val="00ED7FF4"/>
    <w:rsid w:val="00EE0E93"/>
    <w:rsid w:val="00EE4D54"/>
    <w:rsid w:val="00EE5983"/>
    <w:rsid w:val="00EE60DC"/>
    <w:rsid w:val="00EE7572"/>
    <w:rsid w:val="00EF3C5C"/>
    <w:rsid w:val="00EF7615"/>
    <w:rsid w:val="00F04134"/>
    <w:rsid w:val="00F16743"/>
    <w:rsid w:val="00F1778B"/>
    <w:rsid w:val="00F22BDB"/>
    <w:rsid w:val="00F32061"/>
    <w:rsid w:val="00F3450D"/>
    <w:rsid w:val="00F346C6"/>
    <w:rsid w:val="00F36284"/>
    <w:rsid w:val="00F41B56"/>
    <w:rsid w:val="00F42EA9"/>
    <w:rsid w:val="00F44144"/>
    <w:rsid w:val="00F47CE2"/>
    <w:rsid w:val="00F51BDF"/>
    <w:rsid w:val="00F522A7"/>
    <w:rsid w:val="00F54F4F"/>
    <w:rsid w:val="00F65D96"/>
    <w:rsid w:val="00F705FD"/>
    <w:rsid w:val="00F7339A"/>
    <w:rsid w:val="00F74AC8"/>
    <w:rsid w:val="00F9137C"/>
    <w:rsid w:val="00F9302C"/>
    <w:rsid w:val="00F961E1"/>
    <w:rsid w:val="00FA1558"/>
    <w:rsid w:val="00FA1D80"/>
    <w:rsid w:val="00FA4ECB"/>
    <w:rsid w:val="00FA7D60"/>
    <w:rsid w:val="00FB0AB7"/>
    <w:rsid w:val="00FB3225"/>
    <w:rsid w:val="00FB3F93"/>
    <w:rsid w:val="00FB560D"/>
    <w:rsid w:val="00FB6C36"/>
    <w:rsid w:val="00FC1809"/>
    <w:rsid w:val="00FC21B7"/>
    <w:rsid w:val="00FD2562"/>
    <w:rsid w:val="00FD3BC8"/>
    <w:rsid w:val="00FD6A1B"/>
    <w:rsid w:val="00FD6DF8"/>
    <w:rsid w:val="00FD7222"/>
    <w:rsid w:val="00FD73EA"/>
    <w:rsid w:val="00FE3633"/>
    <w:rsid w:val="00FE49F5"/>
    <w:rsid w:val="00FE6377"/>
    <w:rsid w:val="00FE66DC"/>
    <w:rsid w:val="00FE7D01"/>
    <w:rsid w:val="00FF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5F3"/>
    <w:pPr>
      <w:widowControl w:val="0"/>
      <w:suppressAutoHyphens/>
    </w:pPr>
    <w:rPr>
      <w:kern w:val="1"/>
      <w:sz w:val="24"/>
      <w:szCs w:val="24"/>
      <w:lang w:eastAsia="ja-JP"/>
    </w:rPr>
  </w:style>
  <w:style w:type="paragraph" w:styleId="Ttulo1">
    <w:name w:val="heading 1"/>
    <w:basedOn w:val="Normal"/>
    <w:next w:val="Normal"/>
    <w:link w:val="Ttulo1Char"/>
    <w:uiPriority w:val="99"/>
    <w:qFormat/>
    <w:rsid w:val="00D703C2"/>
    <w:pPr>
      <w:keepNext/>
      <w:autoSpaceDE w:val="0"/>
      <w:autoSpaceDN w:val="0"/>
      <w:adjustRightInd w:val="0"/>
      <w:jc w:val="center"/>
      <w:outlineLvl w:val="0"/>
    </w:pPr>
    <w:rPr>
      <w:rFonts w:ascii="Arial" w:eastAsia="Batang" w:hAnsi="Arial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9"/>
    <w:qFormat/>
    <w:rsid w:val="00D703C2"/>
    <w:pPr>
      <w:keepNext/>
      <w:autoSpaceDE w:val="0"/>
      <w:autoSpaceDN w:val="0"/>
      <w:adjustRightInd w:val="0"/>
      <w:jc w:val="center"/>
      <w:outlineLvl w:val="1"/>
    </w:pPr>
    <w:rPr>
      <w:rFonts w:ascii="Arial Black" w:hAnsi="Arial Black"/>
      <w:i/>
      <w:iCs/>
      <w:szCs w:val="23"/>
    </w:rPr>
  </w:style>
  <w:style w:type="paragraph" w:styleId="Ttulo3">
    <w:name w:val="heading 3"/>
    <w:basedOn w:val="Normal"/>
    <w:next w:val="Normal"/>
    <w:link w:val="Ttulo3Char"/>
    <w:uiPriority w:val="99"/>
    <w:qFormat/>
    <w:rsid w:val="00D703C2"/>
    <w:pPr>
      <w:keepNext/>
      <w:tabs>
        <w:tab w:val="num" w:pos="0"/>
      </w:tabs>
      <w:outlineLvl w:val="2"/>
    </w:pPr>
    <w:rPr>
      <w:b/>
      <w:bCs/>
      <w:lang w:eastAsia="ar-SA"/>
    </w:rPr>
  </w:style>
  <w:style w:type="paragraph" w:styleId="Ttulo4">
    <w:name w:val="heading 4"/>
    <w:basedOn w:val="Normal"/>
    <w:next w:val="Normal"/>
    <w:link w:val="Ttulo4Char"/>
    <w:uiPriority w:val="99"/>
    <w:qFormat/>
    <w:rsid w:val="00D703C2"/>
    <w:pPr>
      <w:keepNext/>
      <w:tabs>
        <w:tab w:val="num" w:pos="0"/>
      </w:tabs>
      <w:spacing w:line="360" w:lineRule="auto"/>
      <w:jc w:val="center"/>
      <w:outlineLvl w:val="3"/>
    </w:pPr>
    <w:rPr>
      <w:rFonts w:ascii="Arial" w:hAnsi="Arial" w:cs="Arial"/>
      <w:b/>
      <w:bCs/>
      <w:sz w:val="40"/>
      <w:lang w:eastAsia="ar-SA"/>
    </w:rPr>
  </w:style>
  <w:style w:type="paragraph" w:styleId="Ttulo5">
    <w:name w:val="heading 5"/>
    <w:basedOn w:val="Normal"/>
    <w:next w:val="Normal"/>
    <w:link w:val="Ttulo5Char"/>
    <w:uiPriority w:val="99"/>
    <w:qFormat/>
    <w:rsid w:val="00D703C2"/>
    <w:pPr>
      <w:keepNext/>
      <w:tabs>
        <w:tab w:val="num" w:pos="0"/>
      </w:tabs>
      <w:spacing w:line="240" w:lineRule="atLeast"/>
      <w:jc w:val="center"/>
      <w:outlineLvl w:val="4"/>
    </w:pPr>
    <w:rPr>
      <w:rFonts w:ascii="Arial" w:hAnsi="Arial" w:cs="Arial"/>
      <w:b/>
      <w:bCs/>
      <w:lang w:eastAsia="ar-SA"/>
    </w:rPr>
  </w:style>
  <w:style w:type="paragraph" w:styleId="Ttulo7">
    <w:name w:val="heading 7"/>
    <w:basedOn w:val="Normal"/>
    <w:next w:val="Normal"/>
    <w:link w:val="Ttulo7Char"/>
    <w:uiPriority w:val="99"/>
    <w:qFormat/>
    <w:rsid w:val="00D703C2"/>
    <w:pPr>
      <w:keepNext/>
      <w:tabs>
        <w:tab w:val="num" w:pos="0"/>
      </w:tabs>
      <w:ind w:firstLine="60"/>
      <w:jc w:val="center"/>
      <w:outlineLvl w:val="6"/>
    </w:pPr>
    <w:rPr>
      <w:rFonts w:ascii="Arial" w:hAnsi="Arial" w:cs="Arial"/>
      <w:b/>
      <w:color w:val="000000"/>
      <w:u w:val="single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13491"/>
    <w:rPr>
      <w:rFonts w:ascii="Cambria" w:hAnsi="Cambria" w:cs="Times New Roman"/>
      <w:b/>
      <w:bCs/>
      <w:kern w:val="32"/>
      <w:sz w:val="32"/>
      <w:szCs w:val="32"/>
      <w:lang w:eastAsia="ja-JP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113491"/>
    <w:rPr>
      <w:rFonts w:ascii="Cambria" w:hAnsi="Cambria" w:cs="Times New Roman"/>
      <w:b/>
      <w:bCs/>
      <w:i/>
      <w:iCs/>
      <w:kern w:val="1"/>
      <w:sz w:val="28"/>
      <w:szCs w:val="28"/>
      <w:lang w:eastAsia="ja-JP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113491"/>
    <w:rPr>
      <w:rFonts w:ascii="Cambria" w:hAnsi="Cambria" w:cs="Times New Roman"/>
      <w:b/>
      <w:bCs/>
      <w:kern w:val="1"/>
      <w:sz w:val="26"/>
      <w:szCs w:val="26"/>
      <w:lang w:eastAsia="ja-JP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113491"/>
    <w:rPr>
      <w:rFonts w:ascii="Calibri" w:hAnsi="Calibri" w:cs="Times New Roman"/>
      <w:b/>
      <w:bCs/>
      <w:kern w:val="1"/>
      <w:sz w:val="28"/>
      <w:szCs w:val="28"/>
      <w:lang w:eastAsia="ja-JP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113491"/>
    <w:rPr>
      <w:rFonts w:ascii="Calibri" w:hAnsi="Calibri" w:cs="Times New Roman"/>
      <w:b/>
      <w:bCs/>
      <w:i/>
      <w:iCs/>
      <w:kern w:val="1"/>
      <w:sz w:val="26"/>
      <w:szCs w:val="26"/>
      <w:lang w:eastAsia="ja-JP"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113491"/>
    <w:rPr>
      <w:rFonts w:ascii="Calibri" w:hAnsi="Calibri" w:cs="Times New Roman"/>
      <w:kern w:val="1"/>
      <w:sz w:val="24"/>
      <w:szCs w:val="24"/>
      <w:lang w:eastAsia="ja-JP"/>
    </w:rPr>
  </w:style>
  <w:style w:type="paragraph" w:styleId="Legenda">
    <w:name w:val="caption"/>
    <w:basedOn w:val="Normal"/>
    <w:next w:val="Normal"/>
    <w:uiPriority w:val="99"/>
    <w:qFormat/>
    <w:rsid w:val="00D703C2"/>
    <w:pPr>
      <w:tabs>
        <w:tab w:val="left" w:pos="817"/>
        <w:tab w:val="left" w:pos="1526"/>
        <w:tab w:val="left" w:pos="2376"/>
        <w:tab w:val="left" w:pos="3227"/>
        <w:tab w:val="left" w:pos="4077"/>
        <w:tab w:val="left" w:pos="4612"/>
        <w:tab w:val="left" w:pos="5150"/>
        <w:tab w:val="left" w:pos="7367"/>
        <w:tab w:val="left" w:pos="7830"/>
        <w:tab w:val="left" w:pos="8853"/>
      </w:tabs>
    </w:pPr>
    <w:rPr>
      <w:b/>
      <w:bCs/>
      <w:sz w:val="16"/>
    </w:rPr>
  </w:style>
  <w:style w:type="character" w:customStyle="1" w:styleId="portlettext41">
    <w:name w:val="portlettext41"/>
    <w:basedOn w:val="Fontepargpadro"/>
    <w:uiPriority w:val="99"/>
    <w:rsid w:val="00D703C2"/>
    <w:rPr>
      <w:rFonts w:ascii="Arial" w:hAnsi="Arial" w:cs="Arial"/>
      <w:color w:val="000000"/>
      <w:sz w:val="14"/>
      <w:szCs w:val="14"/>
    </w:rPr>
  </w:style>
  <w:style w:type="paragraph" w:styleId="Ttulo">
    <w:name w:val="Title"/>
    <w:basedOn w:val="Normal"/>
    <w:link w:val="TtuloChar"/>
    <w:uiPriority w:val="99"/>
    <w:qFormat/>
    <w:rsid w:val="00D703C2"/>
    <w:pPr>
      <w:autoSpaceDE w:val="0"/>
      <w:autoSpaceDN w:val="0"/>
      <w:adjustRightInd w:val="0"/>
      <w:jc w:val="center"/>
    </w:pPr>
    <w:rPr>
      <w:rFonts w:ascii="Arial Black" w:hAnsi="Arial Black"/>
      <w:i/>
      <w:iCs/>
      <w:sz w:val="23"/>
      <w:szCs w:val="23"/>
    </w:rPr>
  </w:style>
  <w:style w:type="character" w:customStyle="1" w:styleId="TtuloChar">
    <w:name w:val="Título Char"/>
    <w:basedOn w:val="Fontepargpadro"/>
    <w:link w:val="Ttulo"/>
    <w:uiPriority w:val="99"/>
    <w:locked/>
    <w:rsid w:val="00113491"/>
    <w:rPr>
      <w:rFonts w:ascii="Cambria" w:hAnsi="Cambria" w:cs="Times New Roman"/>
      <w:b/>
      <w:bCs/>
      <w:kern w:val="28"/>
      <w:sz w:val="32"/>
      <w:szCs w:val="32"/>
      <w:lang w:eastAsia="ja-JP"/>
    </w:rPr>
  </w:style>
  <w:style w:type="paragraph" w:customStyle="1" w:styleId="Ttulodatabela">
    <w:name w:val="Título da tabela"/>
    <w:basedOn w:val="Contedodatabela"/>
    <w:uiPriority w:val="99"/>
    <w:rsid w:val="00D703C2"/>
    <w:pPr>
      <w:jc w:val="center"/>
    </w:pPr>
    <w:rPr>
      <w:i/>
      <w:iCs/>
    </w:rPr>
  </w:style>
  <w:style w:type="paragraph" w:customStyle="1" w:styleId="Contedodatabela">
    <w:name w:val="Conteúdo da tabela"/>
    <w:basedOn w:val="Corpodetexto"/>
    <w:uiPriority w:val="99"/>
    <w:rsid w:val="00D703C2"/>
    <w:pPr>
      <w:widowControl/>
      <w:suppressLineNumbers/>
      <w:tabs>
        <w:tab w:val="left" w:pos="1265"/>
        <w:tab w:val="left" w:pos="2530"/>
        <w:tab w:val="left" w:pos="3510"/>
        <w:tab w:val="left" w:pos="4846"/>
        <w:tab w:val="left" w:pos="6182"/>
        <w:tab w:val="left" w:pos="7518"/>
        <w:tab w:val="left" w:pos="8854"/>
      </w:tabs>
      <w:spacing w:line="360" w:lineRule="auto"/>
      <w:jc w:val="left"/>
    </w:pPr>
    <w:rPr>
      <w:rFonts w:ascii="Arial" w:hAnsi="Arial" w:cs="Arial"/>
      <w:b/>
      <w:bCs/>
      <w:szCs w:val="16"/>
      <w:lang w:eastAsia="ar-SA"/>
    </w:rPr>
  </w:style>
  <w:style w:type="paragraph" w:styleId="Corpodetexto">
    <w:name w:val="Body Text"/>
    <w:basedOn w:val="Normal"/>
    <w:link w:val="CorpodetextoChar"/>
    <w:uiPriority w:val="99"/>
    <w:rsid w:val="00D703C2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113491"/>
    <w:rPr>
      <w:rFonts w:cs="Times New Roman"/>
      <w:kern w:val="1"/>
      <w:sz w:val="24"/>
      <w:szCs w:val="24"/>
      <w:lang w:eastAsia="ja-JP"/>
    </w:rPr>
  </w:style>
  <w:style w:type="paragraph" w:styleId="Cabealho">
    <w:name w:val="header"/>
    <w:basedOn w:val="Normal"/>
    <w:link w:val="CabealhoChar"/>
    <w:uiPriority w:val="99"/>
    <w:rsid w:val="00D703C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13491"/>
    <w:rPr>
      <w:rFonts w:cs="Times New Roman"/>
      <w:kern w:val="1"/>
      <w:sz w:val="24"/>
      <w:szCs w:val="24"/>
      <w:lang w:eastAsia="ja-JP"/>
    </w:rPr>
  </w:style>
  <w:style w:type="character" w:styleId="Hyperlink">
    <w:name w:val="Hyperlink"/>
    <w:basedOn w:val="Fontepargpadro"/>
    <w:uiPriority w:val="99"/>
    <w:rsid w:val="00D703C2"/>
    <w:rPr>
      <w:rFonts w:cs="Times New Roman"/>
      <w:color w:val="0000FF"/>
      <w:u w:val="single"/>
    </w:rPr>
  </w:style>
  <w:style w:type="paragraph" w:styleId="Sumrio1">
    <w:name w:val="toc 1"/>
    <w:basedOn w:val="Normal"/>
    <w:next w:val="Normal"/>
    <w:autoRedefine/>
    <w:uiPriority w:val="99"/>
    <w:semiHidden/>
    <w:rsid w:val="00D703C2"/>
    <w:pPr>
      <w:spacing w:before="360" w:after="360"/>
    </w:pPr>
    <w:rPr>
      <w:b/>
      <w:bCs/>
      <w:caps/>
      <w:szCs w:val="26"/>
      <w:u w:val="single"/>
    </w:rPr>
  </w:style>
  <w:style w:type="paragraph" w:styleId="Sumrio2">
    <w:name w:val="toc 2"/>
    <w:basedOn w:val="Normal"/>
    <w:next w:val="Normal"/>
    <w:autoRedefine/>
    <w:uiPriority w:val="99"/>
    <w:semiHidden/>
    <w:rsid w:val="00D703C2"/>
    <w:rPr>
      <w:b/>
      <w:bCs/>
      <w:smallCaps/>
      <w:szCs w:val="26"/>
    </w:rPr>
  </w:style>
  <w:style w:type="paragraph" w:styleId="Sumrio3">
    <w:name w:val="toc 3"/>
    <w:basedOn w:val="Normal"/>
    <w:next w:val="Normal"/>
    <w:autoRedefine/>
    <w:uiPriority w:val="99"/>
    <w:semiHidden/>
    <w:rsid w:val="00D703C2"/>
    <w:rPr>
      <w:smallCaps/>
      <w:szCs w:val="26"/>
    </w:rPr>
  </w:style>
  <w:style w:type="paragraph" w:styleId="Sumrio4">
    <w:name w:val="toc 4"/>
    <w:basedOn w:val="Normal"/>
    <w:next w:val="Normal"/>
    <w:autoRedefine/>
    <w:uiPriority w:val="99"/>
    <w:semiHidden/>
    <w:rsid w:val="00D703C2"/>
    <w:rPr>
      <w:szCs w:val="26"/>
    </w:rPr>
  </w:style>
  <w:style w:type="paragraph" w:styleId="Recuodecorpodetexto">
    <w:name w:val="Body Text Indent"/>
    <w:basedOn w:val="Normal"/>
    <w:link w:val="RecuodecorpodetextoChar"/>
    <w:uiPriority w:val="99"/>
    <w:rsid w:val="00D703C2"/>
    <w:pPr>
      <w:spacing w:before="120"/>
      <w:ind w:firstLine="70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113491"/>
    <w:rPr>
      <w:rFonts w:cs="Times New Roman"/>
      <w:kern w:val="1"/>
      <w:sz w:val="24"/>
      <w:szCs w:val="24"/>
      <w:lang w:eastAsia="ja-JP"/>
    </w:rPr>
  </w:style>
  <w:style w:type="paragraph" w:styleId="Corpodetexto3">
    <w:name w:val="Body Text 3"/>
    <w:basedOn w:val="Normal"/>
    <w:link w:val="Corpodetexto3Char"/>
    <w:uiPriority w:val="99"/>
    <w:rsid w:val="00D703C2"/>
    <w:pPr>
      <w:tabs>
        <w:tab w:val="left" w:pos="1350"/>
      </w:tabs>
      <w:spacing w:before="120" w:line="240" w:lineRule="atLeast"/>
      <w:jc w:val="both"/>
    </w:pPr>
    <w:rPr>
      <w:color w:val="000000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113491"/>
    <w:rPr>
      <w:rFonts w:cs="Times New Roman"/>
      <w:kern w:val="1"/>
      <w:sz w:val="16"/>
      <w:szCs w:val="16"/>
      <w:lang w:eastAsia="ja-JP"/>
    </w:rPr>
  </w:style>
  <w:style w:type="paragraph" w:customStyle="1" w:styleId="Disposicoes1">
    <w:name w:val="Disposicoes 1"/>
    <w:uiPriority w:val="99"/>
    <w:rsid w:val="00D703C2"/>
    <w:pPr>
      <w:jc w:val="both"/>
    </w:pPr>
    <w:rPr>
      <w:rFonts w:ascii="Arial" w:hAnsi="Arial" w:cs="Arial"/>
      <w:sz w:val="24"/>
      <w:szCs w:val="24"/>
      <w:lang w:val="en-US"/>
    </w:rPr>
  </w:style>
  <w:style w:type="paragraph" w:styleId="Corpodetexto2">
    <w:name w:val="Body Text 2"/>
    <w:basedOn w:val="Normal"/>
    <w:link w:val="Corpodetexto2Char"/>
    <w:uiPriority w:val="99"/>
    <w:rsid w:val="00D703C2"/>
    <w:pPr>
      <w:spacing w:after="120" w:line="480" w:lineRule="auto"/>
    </w:pPr>
    <w:rPr>
      <w:rFonts w:ascii="Arial" w:hAnsi="Arial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113491"/>
    <w:rPr>
      <w:rFonts w:cs="Times New Roman"/>
      <w:kern w:val="1"/>
      <w:sz w:val="24"/>
      <w:szCs w:val="24"/>
      <w:lang w:eastAsia="ja-JP"/>
    </w:rPr>
  </w:style>
  <w:style w:type="paragraph" w:customStyle="1" w:styleId="WW-Corpodetexto2">
    <w:name w:val="WW-Corpo de texto 2"/>
    <w:basedOn w:val="Normal"/>
    <w:uiPriority w:val="99"/>
    <w:rsid w:val="00D703C2"/>
    <w:pPr>
      <w:jc w:val="center"/>
    </w:pPr>
    <w:rPr>
      <w:b/>
      <w:bCs/>
      <w:lang w:eastAsia="ar-SA"/>
    </w:rPr>
  </w:style>
  <w:style w:type="paragraph" w:customStyle="1" w:styleId="Default">
    <w:name w:val="Default"/>
    <w:uiPriority w:val="99"/>
    <w:rsid w:val="00D703C2"/>
    <w:pPr>
      <w:autoSpaceDE w:val="0"/>
      <w:autoSpaceDN w:val="0"/>
      <w:adjustRightInd w:val="0"/>
    </w:pPr>
    <w:rPr>
      <w:rFonts w:ascii="TimesNewRoman,Bold" w:hAnsi="TimesNewRoman,Bold"/>
      <w:sz w:val="20"/>
      <w:szCs w:val="20"/>
    </w:rPr>
  </w:style>
  <w:style w:type="paragraph" w:styleId="Rodap">
    <w:name w:val="footer"/>
    <w:basedOn w:val="Normal"/>
    <w:link w:val="RodapChar"/>
    <w:uiPriority w:val="99"/>
    <w:rsid w:val="00D703C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113491"/>
    <w:rPr>
      <w:rFonts w:cs="Times New Roman"/>
      <w:kern w:val="1"/>
      <w:sz w:val="24"/>
      <w:szCs w:val="24"/>
      <w:lang w:eastAsia="ja-JP"/>
    </w:rPr>
  </w:style>
  <w:style w:type="paragraph" w:customStyle="1" w:styleId="WW-Corpodetexto3">
    <w:name w:val="WW-Corpo de texto 3"/>
    <w:basedOn w:val="Normal"/>
    <w:uiPriority w:val="99"/>
    <w:rsid w:val="00D703C2"/>
    <w:pPr>
      <w:ind w:right="-1"/>
      <w:jc w:val="center"/>
    </w:pPr>
    <w:rPr>
      <w:b/>
      <w:bCs/>
      <w:sz w:val="32"/>
      <w:szCs w:val="32"/>
      <w:u w:val="single"/>
      <w:lang w:eastAsia="ar-SA"/>
    </w:rPr>
  </w:style>
  <w:style w:type="paragraph" w:customStyle="1" w:styleId="WW-NormalWeb">
    <w:name w:val="WW-Normal (Web)"/>
    <w:basedOn w:val="Normal"/>
    <w:uiPriority w:val="99"/>
    <w:rsid w:val="00D703C2"/>
    <w:pPr>
      <w:spacing w:before="280" w:after="280"/>
    </w:pPr>
    <w:rPr>
      <w:lang w:eastAsia="ar-SA"/>
    </w:rPr>
  </w:style>
  <w:style w:type="character" w:styleId="Nmerodepgina">
    <w:name w:val="page number"/>
    <w:basedOn w:val="Fontepargpadro"/>
    <w:uiPriority w:val="99"/>
    <w:rsid w:val="00D703C2"/>
    <w:rPr>
      <w:rFonts w:cs="Times New Roman"/>
    </w:rPr>
  </w:style>
  <w:style w:type="character" w:customStyle="1" w:styleId="text">
    <w:name w:val="text"/>
    <w:basedOn w:val="Fontepargpadro"/>
    <w:rsid w:val="005E370F"/>
  </w:style>
  <w:style w:type="paragraph" w:styleId="Textodebalo">
    <w:name w:val="Balloon Text"/>
    <w:basedOn w:val="Normal"/>
    <w:link w:val="TextodebaloChar"/>
    <w:uiPriority w:val="99"/>
    <w:semiHidden/>
    <w:unhideWhenUsed/>
    <w:rsid w:val="00232C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2C8D"/>
    <w:rPr>
      <w:rFonts w:ascii="Tahoma" w:hAnsi="Tahoma" w:cs="Tahoma"/>
      <w:kern w:val="1"/>
      <w:sz w:val="16"/>
      <w:szCs w:val="16"/>
      <w:lang w:eastAsia="ja-JP"/>
    </w:rPr>
  </w:style>
  <w:style w:type="character" w:styleId="HiperlinkVisitado">
    <w:name w:val="FollowedHyperlink"/>
    <w:basedOn w:val="Fontepargpadro"/>
    <w:uiPriority w:val="99"/>
    <w:semiHidden/>
    <w:unhideWhenUsed/>
    <w:rsid w:val="00D45912"/>
    <w:rPr>
      <w:color w:val="800080" w:themeColor="followedHyperlink"/>
      <w:u w:val="single"/>
    </w:rPr>
  </w:style>
  <w:style w:type="table" w:styleId="Tabelacomgrade">
    <w:name w:val="Table Grid"/>
    <w:basedOn w:val="Tabelanormal"/>
    <w:locked/>
    <w:rsid w:val="008D2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B560D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45202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5F3"/>
    <w:pPr>
      <w:widowControl w:val="0"/>
      <w:suppressAutoHyphens/>
    </w:pPr>
    <w:rPr>
      <w:kern w:val="1"/>
      <w:sz w:val="24"/>
      <w:szCs w:val="24"/>
      <w:lang w:eastAsia="ja-JP"/>
    </w:rPr>
  </w:style>
  <w:style w:type="paragraph" w:styleId="Ttulo1">
    <w:name w:val="heading 1"/>
    <w:basedOn w:val="Normal"/>
    <w:next w:val="Normal"/>
    <w:link w:val="Ttulo1Char"/>
    <w:uiPriority w:val="99"/>
    <w:qFormat/>
    <w:rsid w:val="00D703C2"/>
    <w:pPr>
      <w:keepNext/>
      <w:autoSpaceDE w:val="0"/>
      <w:autoSpaceDN w:val="0"/>
      <w:adjustRightInd w:val="0"/>
      <w:jc w:val="center"/>
      <w:outlineLvl w:val="0"/>
    </w:pPr>
    <w:rPr>
      <w:rFonts w:ascii="Arial" w:eastAsia="Batang" w:hAnsi="Arial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9"/>
    <w:qFormat/>
    <w:rsid w:val="00D703C2"/>
    <w:pPr>
      <w:keepNext/>
      <w:autoSpaceDE w:val="0"/>
      <w:autoSpaceDN w:val="0"/>
      <w:adjustRightInd w:val="0"/>
      <w:jc w:val="center"/>
      <w:outlineLvl w:val="1"/>
    </w:pPr>
    <w:rPr>
      <w:rFonts w:ascii="Arial Black" w:hAnsi="Arial Black"/>
      <w:i/>
      <w:iCs/>
      <w:szCs w:val="23"/>
    </w:rPr>
  </w:style>
  <w:style w:type="paragraph" w:styleId="Ttulo3">
    <w:name w:val="heading 3"/>
    <w:basedOn w:val="Normal"/>
    <w:next w:val="Normal"/>
    <w:link w:val="Ttulo3Char"/>
    <w:uiPriority w:val="99"/>
    <w:qFormat/>
    <w:rsid w:val="00D703C2"/>
    <w:pPr>
      <w:keepNext/>
      <w:tabs>
        <w:tab w:val="num" w:pos="0"/>
      </w:tabs>
      <w:outlineLvl w:val="2"/>
    </w:pPr>
    <w:rPr>
      <w:b/>
      <w:bCs/>
      <w:lang w:eastAsia="ar-SA"/>
    </w:rPr>
  </w:style>
  <w:style w:type="paragraph" w:styleId="Ttulo4">
    <w:name w:val="heading 4"/>
    <w:basedOn w:val="Normal"/>
    <w:next w:val="Normal"/>
    <w:link w:val="Ttulo4Char"/>
    <w:uiPriority w:val="99"/>
    <w:qFormat/>
    <w:rsid w:val="00D703C2"/>
    <w:pPr>
      <w:keepNext/>
      <w:tabs>
        <w:tab w:val="num" w:pos="0"/>
      </w:tabs>
      <w:spacing w:line="360" w:lineRule="auto"/>
      <w:jc w:val="center"/>
      <w:outlineLvl w:val="3"/>
    </w:pPr>
    <w:rPr>
      <w:rFonts w:ascii="Arial" w:hAnsi="Arial" w:cs="Arial"/>
      <w:b/>
      <w:bCs/>
      <w:sz w:val="40"/>
      <w:lang w:eastAsia="ar-SA"/>
    </w:rPr>
  </w:style>
  <w:style w:type="paragraph" w:styleId="Ttulo5">
    <w:name w:val="heading 5"/>
    <w:basedOn w:val="Normal"/>
    <w:next w:val="Normal"/>
    <w:link w:val="Ttulo5Char"/>
    <w:uiPriority w:val="99"/>
    <w:qFormat/>
    <w:rsid w:val="00D703C2"/>
    <w:pPr>
      <w:keepNext/>
      <w:tabs>
        <w:tab w:val="num" w:pos="0"/>
      </w:tabs>
      <w:spacing w:line="240" w:lineRule="atLeast"/>
      <w:jc w:val="center"/>
      <w:outlineLvl w:val="4"/>
    </w:pPr>
    <w:rPr>
      <w:rFonts w:ascii="Arial" w:hAnsi="Arial" w:cs="Arial"/>
      <w:b/>
      <w:bCs/>
      <w:lang w:eastAsia="ar-SA"/>
    </w:rPr>
  </w:style>
  <w:style w:type="paragraph" w:styleId="Ttulo7">
    <w:name w:val="heading 7"/>
    <w:basedOn w:val="Normal"/>
    <w:next w:val="Normal"/>
    <w:link w:val="Ttulo7Char"/>
    <w:uiPriority w:val="99"/>
    <w:qFormat/>
    <w:rsid w:val="00D703C2"/>
    <w:pPr>
      <w:keepNext/>
      <w:tabs>
        <w:tab w:val="num" w:pos="0"/>
      </w:tabs>
      <w:ind w:firstLine="60"/>
      <w:jc w:val="center"/>
      <w:outlineLvl w:val="6"/>
    </w:pPr>
    <w:rPr>
      <w:rFonts w:ascii="Arial" w:hAnsi="Arial" w:cs="Arial"/>
      <w:b/>
      <w:color w:val="000000"/>
      <w:u w:val="single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13491"/>
    <w:rPr>
      <w:rFonts w:ascii="Cambria" w:hAnsi="Cambria" w:cs="Times New Roman"/>
      <w:b/>
      <w:bCs/>
      <w:kern w:val="32"/>
      <w:sz w:val="32"/>
      <w:szCs w:val="32"/>
      <w:lang w:eastAsia="ja-JP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113491"/>
    <w:rPr>
      <w:rFonts w:ascii="Cambria" w:hAnsi="Cambria" w:cs="Times New Roman"/>
      <w:b/>
      <w:bCs/>
      <w:i/>
      <w:iCs/>
      <w:kern w:val="1"/>
      <w:sz w:val="28"/>
      <w:szCs w:val="28"/>
      <w:lang w:eastAsia="ja-JP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113491"/>
    <w:rPr>
      <w:rFonts w:ascii="Cambria" w:hAnsi="Cambria" w:cs="Times New Roman"/>
      <w:b/>
      <w:bCs/>
      <w:kern w:val="1"/>
      <w:sz w:val="26"/>
      <w:szCs w:val="26"/>
      <w:lang w:eastAsia="ja-JP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113491"/>
    <w:rPr>
      <w:rFonts w:ascii="Calibri" w:hAnsi="Calibri" w:cs="Times New Roman"/>
      <w:b/>
      <w:bCs/>
      <w:kern w:val="1"/>
      <w:sz w:val="28"/>
      <w:szCs w:val="28"/>
      <w:lang w:eastAsia="ja-JP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113491"/>
    <w:rPr>
      <w:rFonts w:ascii="Calibri" w:hAnsi="Calibri" w:cs="Times New Roman"/>
      <w:b/>
      <w:bCs/>
      <w:i/>
      <w:iCs/>
      <w:kern w:val="1"/>
      <w:sz w:val="26"/>
      <w:szCs w:val="26"/>
      <w:lang w:eastAsia="ja-JP"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113491"/>
    <w:rPr>
      <w:rFonts w:ascii="Calibri" w:hAnsi="Calibri" w:cs="Times New Roman"/>
      <w:kern w:val="1"/>
      <w:sz w:val="24"/>
      <w:szCs w:val="24"/>
      <w:lang w:eastAsia="ja-JP"/>
    </w:rPr>
  </w:style>
  <w:style w:type="paragraph" w:styleId="Legenda">
    <w:name w:val="caption"/>
    <w:basedOn w:val="Normal"/>
    <w:next w:val="Normal"/>
    <w:uiPriority w:val="99"/>
    <w:qFormat/>
    <w:rsid w:val="00D703C2"/>
    <w:pPr>
      <w:tabs>
        <w:tab w:val="left" w:pos="817"/>
        <w:tab w:val="left" w:pos="1526"/>
        <w:tab w:val="left" w:pos="2376"/>
        <w:tab w:val="left" w:pos="3227"/>
        <w:tab w:val="left" w:pos="4077"/>
        <w:tab w:val="left" w:pos="4612"/>
        <w:tab w:val="left" w:pos="5150"/>
        <w:tab w:val="left" w:pos="7367"/>
        <w:tab w:val="left" w:pos="7830"/>
        <w:tab w:val="left" w:pos="8853"/>
      </w:tabs>
    </w:pPr>
    <w:rPr>
      <w:b/>
      <w:bCs/>
      <w:sz w:val="16"/>
    </w:rPr>
  </w:style>
  <w:style w:type="character" w:customStyle="1" w:styleId="portlettext41">
    <w:name w:val="portlettext41"/>
    <w:basedOn w:val="Fontepargpadro"/>
    <w:uiPriority w:val="99"/>
    <w:rsid w:val="00D703C2"/>
    <w:rPr>
      <w:rFonts w:ascii="Arial" w:hAnsi="Arial" w:cs="Arial"/>
      <w:color w:val="000000"/>
      <w:sz w:val="14"/>
      <w:szCs w:val="14"/>
    </w:rPr>
  </w:style>
  <w:style w:type="paragraph" w:styleId="Ttulo">
    <w:name w:val="Title"/>
    <w:basedOn w:val="Normal"/>
    <w:link w:val="TtuloChar"/>
    <w:uiPriority w:val="99"/>
    <w:qFormat/>
    <w:rsid w:val="00D703C2"/>
    <w:pPr>
      <w:autoSpaceDE w:val="0"/>
      <w:autoSpaceDN w:val="0"/>
      <w:adjustRightInd w:val="0"/>
      <w:jc w:val="center"/>
    </w:pPr>
    <w:rPr>
      <w:rFonts w:ascii="Arial Black" w:hAnsi="Arial Black"/>
      <w:i/>
      <w:iCs/>
      <w:sz w:val="23"/>
      <w:szCs w:val="23"/>
    </w:rPr>
  </w:style>
  <w:style w:type="character" w:customStyle="1" w:styleId="TtuloChar">
    <w:name w:val="Título Char"/>
    <w:basedOn w:val="Fontepargpadro"/>
    <w:link w:val="Ttulo"/>
    <w:uiPriority w:val="99"/>
    <w:locked/>
    <w:rsid w:val="00113491"/>
    <w:rPr>
      <w:rFonts w:ascii="Cambria" w:hAnsi="Cambria" w:cs="Times New Roman"/>
      <w:b/>
      <w:bCs/>
      <w:kern w:val="28"/>
      <w:sz w:val="32"/>
      <w:szCs w:val="32"/>
      <w:lang w:eastAsia="ja-JP"/>
    </w:rPr>
  </w:style>
  <w:style w:type="paragraph" w:customStyle="1" w:styleId="Ttulodatabela">
    <w:name w:val="Título da tabela"/>
    <w:basedOn w:val="Contedodatabela"/>
    <w:uiPriority w:val="99"/>
    <w:rsid w:val="00D703C2"/>
    <w:pPr>
      <w:jc w:val="center"/>
    </w:pPr>
    <w:rPr>
      <w:i/>
      <w:iCs/>
    </w:rPr>
  </w:style>
  <w:style w:type="paragraph" w:customStyle="1" w:styleId="Contedodatabela">
    <w:name w:val="Conteúdo da tabela"/>
    <w:basedOn w:val="Corpodetexto"/>
    <w:uiPriority w:val="99"/>
    <w:rsid w:val="00D703C2"/>
    <w:pPr>
      <w:widowControl/>
      <w:suppressLineNumbers/>
      <w:tabs>
        <w:tab w:val="left" w:pos="1265"/>
        <w:tab w:val="left" w:pos="2530"/>
        <w:tab w:val="left" w:pos="3510"/>
        <w:tab w:val="left" w:pos="4846"/>
        <w:tab w:val="left" w:pos="6182"/>
        <w:tab w:val="left" w:pos="7518"/>
        <w:tab w:val="left" w:pos="8854"/>
      </w:tabs>
      <w:spacing w:line="360" w:lineRule="auto"/>
      <w:jc w:val="left"/>
    </w:pPr>
    <w:rPr>
      <w:rFonts w:ascii="Arial" w:hAnsi="Arial" w:cs="Arial"/>
      <w:b/>
      <w:bCs/>
      <w:szCs w:val="16"/>
      <w:lang w:eastAsia="ar-SA"/>
    </w:rPr>
  </w:style>
  <w:style w:type="paragraph" w:styleId="Corpodetexto">
    <w:name w:val="Body Text"/>
    <w:basedOn w:val="Normal"/>
    <w:link w:val="CorpodetextoChar"/>
    <w:uiPriority w:val="99"/>
    <w:rsid w:val="00D703C2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113491"/>
    <w:rPr>
      <w:rFonts w:cs="Times New Roman"/>
      <w:kern w:val="1"/>
      <w:sz w:val="24"/>
      <w:szCs w:val="24"/>
      <w:lang w:eastAsia="ja-JP"/>
    </w:rPr>
  </w:style>
  <w:style w:type="paragraph" w:styleId="Cabealho">
    <w:name w:val="header"/>
    <w:basedOn w:val="Normal"/>
    <w:link w:val="CabealhoChar"/>
    <w:uiPriority w:val="99"/>
    <w:rsid w:val="00D703C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13491"/>
    <w:rPr>
      <w:rFonts w:cs="Times New Roman"/>
      <w:kern w:val="1"/>
      <w:sz w:val="24"/>
      <w:szCs w:val="24"/>
      <w:lang w:eastAsia="ja-JP"/>
    </w:rPr>
  </w:style>
  <w:style w:type="character" w:styleId="Hyperlink">
    <w:name w:val="Hyperlink"/>
    <w:basedOn w:val="Fontepargpadro"/>
    <w:uiPriority w:val="99"/>
    <w:rsid w:val="00D703C2"/>
    <w:rPr>
      <w:rFonts w:cs="Times New Roman"/>
      <w:color w:val="0000FF"/>
      <w:u w:val="single"/>
    </w:rPr>
  </w:style>
  <w:style w:type="paragraph" w:styleId="Sumrio1">
    <w:name w:val="toc 1"/>
    <w:basedOn w:val="Normal"/>
    <w:next w:val="Normal"/>
    <w:autoRedefine/>
    <w:uiPriority w:val="99"/>
    <w:semiHidden/>
    <w:rsid w:val="00D703C2"/>
    <w:pPr>
      <w:spacing w:before="360" w:after="360"/>
    </w:pPr>
    <w:rPr>
      <w:b/>
      <w:bCs/>
      <w:caps/>
      <w:szCs w:val="26"/>
      <w:u w:val="single"/>
    </w:rPr>
  </w:style>
  <w:style w:type="paragraph" w:styleId="Sumrio2">
    <w:name w:val="toc 2"/>
    <w:basedOn w:val="Normal"/>
    <w:next w:val="Normal"/>
    <w:autoRedefine/>
    <w:uiPriority w:val="99"/>
    <w:semiHidden/>
    <w:rsid w:val="00D703C2"/>
    <w:rPr>
      <w:b/>
      <w:bCs/>
      <w:smallCaps/>
      <w:szCs w:val="26"/>
    </w:rPr>
  </w:style>
  <w:style w:type="paragraph" w:styleId="Sumrio3">
    <w:name w:val="toc 3"/>
    <w:basedOn w:val="Normal"/>
    <w:next w:val="Normal"/>
    <w:autoRedefine/>
    <w:uiPriority w:val="99"/>
    <w:semiHidden/>
    <w:rsid w:val="00D703C2"/>
    <w:rPr>
      <w:smallCaps/>
      <w:szCs w:val="26"/>
    </w:rPr>
  </w:style>
  <w:style w:type="paragraph" w:styleId="Sumrio4">
    <w:name w:val="toc 4"/>
    <w:basedOn w:val="Normal"/>
    <w:next w:val="Normal"/>
    <w:autoRedefine/>
    <w:uiPriority w:val="99"/>
    <w:semiHidden/>
    <w:rsid w:val="00D703C2"/>
    <w:rPr>
      <w:szCs w:val="26"/>
    </w:rPr>
  </w:style>
  <w:style w:type="paragraph" w:styleId="Recuodecorpodetexto">
    <w:name w:val="Body Text Indent"/>
    <w:basedOn w:val="Normal"/>
    <w:link w:val="RecuodecorpodetextoChar"/>
    <w:uiPriority w:val="99"/>
    <w:rsid w:val="00D703C2"/>
    <w:pPr>
      <w:spacing w:before="120"/>
      <w:ind w:firstLine="70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113491"/>
    <w:rPr>
      <w:rFonts w:cs="Times New Roman"/>
      <w:kern w:val="1"/>
      <w:sz w:val="24"/>
      <w:szCs w:val="24"/>
      <w:lang w:eastAsia="ja-JP"/>
    </w:rPr>
  </w:style>
  <w:style w:type="paragraph" w:styleId="Corpodetexto3">
    <w:name w:val="Body Text 3"/>
    <w:basedOn w:val="Normal"/>
    <w:link w:val="Corpodetexto3Char"/>
    <w:uiPriority w:val="99"/>
    <w:rsid w:val="00D703C2"/>
    <w:pPr>
      <w:tabs>
        <w:tab w:val="left" w:pos="1350"/>
      </w:tabs>
      <w:spacing w:before="120" w:line="240" w:lineRule="atLeast"/>
      <w:jc w:val="both"/>
    </w:pPr>
    <w:rPr>
      <w:color w:val="000000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113491"/>
    <w:rPr>
      <w:rFonts w:cs="Times New Roman"/>
      <w:kern w:val="1"/>
      <w:sz w:val="16"/>
      <w:szCs w:val="16"/>
      <w:lang w:eastAsia="ja-JP"/>
    </w:rPr>
  </w:style>
  <w:style w:type="paragraph" w:customStyle="1" w:styleId="Disposicoes1">
    <w:name w:val="Disposicoes 1"/>
    <w:uiPriority w:val="99"/>
    <w:rsid w:val="00D703C2"/>
    <w:pPr>
      <w:jc w:val="both"/>
    </w:pPr>
    <w:rPr>
      <w:rFonts w:ascii="Arial" w:hAnsi="Arial" w:cs="Arial"/>
      <w:sz w:val="24"/>
      <w:szCs w:val="24"/>
      <w:lang w:val="en-US"/>
    </w:rPr>
  </w:style>
  <w:style w:type="paragraph" w:styleId="Corpodetexto2">
    <w:name w:val="Body Text 2"/>
    <w:basedOn w:val="Normal"/>
    <w:link w:val="Corpodetexto2Char"/>
    <w:uiPriority w:val="99"/>
    <w:rsid w:val="00D703C2"/>
    <w:pPr>
      <w:spacing w:after="120" w:line="480" w:lineRule="auto"/>
    </w:pPr>
    <w:rPr>
      <w:rFonts w:ascii="Arial" w:hAnsi="Arial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113491"/>
    <w:rPr>
      <w:rFonts w:cs="Times New Roman"/>
      <w:kern w:val="1"/>
      <w:sz w:val="24"/>
      <w:szCs w:val="24"/>
      <w:lang w:eastAsia="ja-JP"/>
    </w:rPr>
  </w:style>
  <w:style w:type="paragraph" w:customStyle="1" w:styleId="WW-Corpodetexto2">
    <w:name w:val="WW-Corpo de texto 2"/>
    <w:basedOn w:val="Normal"/>
    <w:uiPriority w:val="99"/>
    <w:rsid w:val="00D703C2"/>
    <w:pPr>
      <w:jc w:val="center"/>
    </w:pPr>
    <w:rPr>
      <w:b/>
      <w:bCs/>
      <w:lang w:eastAsia="ar-SA"/>
    </w:rPr>
  </w:style>
  <w:style w:type="paragraph" w:customStyle="1" w:styleId="Default">
    <w:name w:val="Default"/>
    <w:uiPriority w:val="99"/>
    <w:rsid w:val="00D703C2"/>
    <w:pPr>
      <w:autoSpaceDE w:val="0"/>
      <w:autoSpaceDN w:val="0"/>
      <w:adjustRightInd w:val="0"/>
    </w:pPr>
    <w:rPr>
      <w:rFonts w:ascii="TimesNewRoman,Bold" w:hAnsi="TimesNewRoman,Bold"/>
      <w:sz w:val="20"/>
      <w:szCs w:val="20"/>
    </w:rPr>
  </w:style>
  <w:style w:type="paragraph" w:styleId="Rodap">
    <w:name w:val="footer"/>
    <w:basedOn w:val="Normal"/>
    <w:link w:val="RodapChar"/>
    <w:uiPriority w:val="99"/>
    <w:rsid w:val="00D703C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113491"/>
    <w:rPr>
      <w:rFonts w:cs="Times New Roman"/>
      <w:kern w:val="1"/>
      <w:sz w:val="24"/>
      <w:szCs w:val="24"/>
      <w:lang w:eastAsia="ja-JP"/>
    </w:rPr>
  </w:style>
  <w:style w:type="paragraph" w:customStyle="1" w:styleId="WW-Corpodetexto3">
    <w:name w:val="WW-Corpo de texto 3"/>
    <w:basedOn w:val="Normal"/>
    <w:uiPriority w:val="99"/>
    <w:rsid w:val="00D703C2"/>
    <w:pPr>
      <w:ind w:right="-1"/>
      <w:jc w:val="center"/>
    </w:pPr>
    <w:rPr>
      <w:b/>
      <w:bCs/>
      <w:sz w:val="32"/>
      <w:szCs w:val="32"/>
      <w:u w:val="single"/>
      <w:lang w:eastAsia="ar-SA"/>
    </w:rPr>
  </w:style>
  <w:style w:type="paragraph" w:customStyle="1" w:styleId="WW-NormalWeb">
    <w:name w:val="WW-Normal (Web)"/>
    <w:basedOn w:val="Normal"/>
    <w:uiPriority w:val="99"/>
    <w:rsid w:val="00D703C2"/>
    <w:pPr>
      <w:spacing w:before="280" w:after="280"/>
    </w:pPr>
    <w:rPr>
      <w:lang w:eastAsia="ar-SA"/>
    </w:rPr>
  </w:style>
  <w:style w:type="character" w:styleId="Nmerodepgina">
    <w:name w:val="page number"/>
    <w:basedOn w:val="Fontepargpadro"/>
    <w:uiPriority w:val="99"/>
    <w:rsid w:val="00D703C2"/>
    <w:rPr>
      <w:rFonts w:cs="Times New Roman"/>
    </w:rPr>
  </w:style>
  <w:style w:type="character" w:customStyle="1" w:styleId="text">
    <w:name w:val="text"/>
    <w:basedOn w:val="Fontepargpadro"/>
    <w:rsid w:val="005E370F"/>
  </w:style>
  <w:style w:type="paragraph" w:styleId="Textodebalo">
    <w:name w:val="Balloon Text"/>
    <w:basedOn w:val="Normal"/>
    <w:link w:val="TextodebaloChar"/>
    <w:uiPriority w:val="99"/>
    <w:semiHidden/>
    <w:unhideWhenUsed/>
    <w:rsid w:val="00232C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2C8D"/>
    <w:rPr>
      <w:rFonts w:ascii="Tahoma" w:hAnsi="Tahoma" w:cs="Tahoma"/>
      <w:kern w:val="1"/>
      <w:sz w:val="16"/>
      <w:szCs w:val="16"/>
      <w:lang w:eastAsia="ja-JP"/>
    </w:rPr>
  </w:style>
  <w:style w:type="character" w:styleId="HiperlinkVisitado">
    <w:name w:val="FollowedHyperlink"/>
    <w:basedOn w:val="Fontepargpadro"/>
    <w:uiPriority w:val="99"/>
    <w:semiHidden/>
    <w:unhideWhenUsed/>
    <w:rsid w:val="00D45912"/>
    <w:rPr>
      <w:color w:val="800080" w:themeColor="followedHyperlink"/>
      <w:u w:val="single"/>
    </w:rPr>
  </w:style>
  <w:style w:type="table" w:styleId="Tabelacomgrade">
    <w:name w:val="Table Grid"/>
    <w:basedOn w:val="Tabelanormal"/>
    <w:locked/>
    <w:rsid w:val="008D2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B560D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4520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4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24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24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4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42532-3A9A-42DA-B6DB-326833536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2690</TotalTime>
  <Pages>1</Pages>
  <Words>410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LAUDO DE VISTORIA</vt:lpstr>
    </vt:vector>
  </TitlesOfParts>
  <Company>Ministério da Agricultura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LAUDO DE VISTORIA</dc:title>
  <dc:creator>rrmoraes</dc:creator>
  <cp:lastModifiedBy>Flavio Chassot Loureiro</cp:lastModifiedBy>
  <cp:revision>220</cp:revision>
  <cp:lastPrinted>2019-05-24T11:50:00Z</cp:lastPrinted>
  <dcterms:created xsi:type="dcterms:W3CDTF">2017-08-23T18:13:00Z</dcterms:created>
  <dcterms:modified xsi:type="dcterms:W3CDTF">2023-03-13T18:25:00Z</dcterms:modified>
</cp:coreProperties>
</file>